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CE" w:rsidRDefault="001102CE" w:rsidP="001102CE">
      <w:pPr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1102CE" w:rsidRDefault="001102CE" w:rsidP="001102CE">
      <w:pPr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«СРЕДНЯЯ ОБЩЕОБРАЗОВАТЕЛЬНАЯ ШКОЛА №16 </w:t>
      </w:r>
    </w:p>
    <w:p w:rsidR="001102CE" w:rsidRDefault="001102CE" w:rsidP="001102CE">
      <w:pPr>
        <w:ind w:left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АЛЬБЕРТА ЛИХАНОВА» ГОРОДА КИРОВА</w:t>
      </w:r>
    </w:p>
    <w:p w:rsidR="001102CE" w:rsidRDefault="001102CE" w:rsidP="001102CE">
      <w:pPr>
        <w:jc w:val="right"/>
        <w:rPr>
          <w:sz w:val="28"/>
          <w:szCs w:val="28"/>
        </w:rPr>
      </w:pPr>
    </w:p>
    <w:p w:rsidR="001102CE" w:rsidRDefault="001102CE" w:rsidP="001102CE">
      <w:pPr>
        <w:pStyle w:val="Default"/>
        <w:rPr>
          <w:b/>
          <w:bCs/>
          <w:sz w:val="32"/>
          <w:szCs w:val="32"/>
        </w:rPr>
      </w:pPr>
    </w:p>
    <w:p w:rsidR="001102CE" w:rsidRDefault="001102CE" w:rsidP="001102CE">
      <w:pPr>
        <w:pStyle w:val="Default"/>
        <w:rPr>
          <w:b/>
          <w:bCs/>
          <w:sz w:val="32"/>
          <w:szCs w:val="32"/>
        </w:rPr>
      </w:pPr>
    </w:p>
    <w:p w:rsidR="0086333D" w:rsidRDefault="0086333D" w:rsidP="0086333D">
      <w:pPr>
        <w:shd w:val="clear" w:color="auto" w:fill="FFFFFF"/>
        <w:jc w:val="center"/>
        <w:rPr>
          <w:rFonts w:eastAsia="Times New Roman" w:cs="Arial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1102CE" w:rsidTr="001102C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2CE" w:rsidRPr="00C0343A" w:rsidRDefault="001102CE" w:rsidP="001102CE">
            <w:pPr>
              <w:pStyle w:val="a4"/>
              <w:jc w:val="right"/>
              <w:rPr>
                <w:rFonts w:ascii="Times New Roman" w:hAnsi="Times New Roman"/>
              </w:rPr>
            </w:pPr>
            <w:r w:rsidRPr="00C0343A">
              <w:rPr>
                <w:rFonts w:ascii="Times New Roman" w:hAnsi="Times New Roman"/>
              </w:rPr>
              <w:t>Принято на заседании кафедры</w:t>
            </w:r>
          </w:p>
          <w:p w:rsidR="001102CE" w:rsidRPr="00C0343A" w:rsidRDefault="001102CE" w:rsidP="001102CE">
            <w:pPr>
              <w:pStyle w:val="a4"/>
              <w:jc w:val="right"/>
              <w:rPr>
                <w:rFonts w:ascii="Times New Roman" w:hAnsi="Times New Roman"/>
              </w:rPr>
            </w:pPr>
            <w:r w:rsidRPr="00C0343A">
              <w:rPr>
                <w:rFonts w:ascii="Times New Roman" w:hAnsi="Times New Roman"/>
              </w:rPr>
              <w:t>Протокол №1 от 30.08.2023 г.</w:t>
            </w:r>
          </w:p>
          <w:p w:rsidR="001102CE" w:rsidRPr="00C0343A" w:rsidRDefault="001102CE" w:rsidP="001102CE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343A">
              <w:rPr>
                <w:rFonts w:ascii="Times New Roman" w:hAnsi="Times New Roman"/>
              </w:rPr>
              <w:t>Руководитель кафедры</w:t>
            </w:r>
          </w:p>
        </w:tc>
      </w:tr>
    </w:tbl>
    <w:p w:rsidR="0086333D" w:rsidRDefault="0086333D" w:rsidP="0086333D">
      <w:pPr>
        <w:shd w:val="clear" w:color="auto" w:fill="FFFFFF"/>
        <w:jc w:val="center"/>
        <w:rPr>
          <w:rFonts w:eastAsia="Times New Roman" w:cs="Arial"/>
          <w:color w:val="000000"/>
          <w:sz w:val="32"/>
          <w:szCs w:val="32"/>
        </w:rPr>
      </w:pPr>
    </w:p>
    <w:p w:rsidR="0086333D" w:rsidRDefault="0086333D" w:rsidP="0086333D">
      <w:pPr>
        <w:shd w:val="clear" w:color="auto" w:fill="FFFFFF"/>
        <w:rPr>
          <w:rFonts w:eastAsia="Times New Roman" w:cs="Arial"/>
          <w:color w:val="000000"/>
          <w:sz w:val="32"/>
          <w:szCs w:val="32"/>
        </w:rPr>
      </w:pPr>
    </w:p>
    <w:p w:rsidR="0086333D" w:rsidRDefault="0086333D" w:rsidP="0086333D">
      <w:pPr>
        <w:shd w:val="clear" w:color="auto" w:fill="FFFFFF"/>
        <w:rPr>
          <w:rFonts w:eastAsia="Times New Roman" w:cs="Arial"/>
          <w:color w:val="226644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333D" w:rsidRDefault="0086333D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 </w:t>
      </w: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000000"/>
          <w:sz w:val="20"/>
          <w:szCs w:val="20"/>
        </w:rPr>
      </w:pPr>
    </w:p>
    <w:p w:rsidR="001102CE" w:rsidRDefault="001102CE" w:rsidP="0086333D">
      <w:pPr>
        <w:shd w:val="clear" w:color="auto" w:fill="FFFFFF"/>
        <w:rPr>
          <w:rFonts w:eastAsia="Times New Roman" w:cs="Arial"/>
          <w:color w:val="226644"/>
          <w:sz w:val="20"/>
          <w:szCs w:val="20"/>
        </w:rPr>
      </w:pPr>
    </w:p>
    <w:p w:rsidR="0086333D" w:rsidRPr="00790BE3" w:rsidRDefault="0086333D" w:rsidP="0086333D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790BE3">
        <w:rPr>
          <w:rFonts w:ascii="Times New Roman" w:hAnsi="Times New Roman"/>
          <w:sz w:val="40"/>
          <w:szCs w:val="40"/>
        </w:rPr>
        <w:t>РАБОЧАЯ ПРОГРАММА</w:t>
      </w:r>
    </w:p>
    <w:p w:rsidR="0086333D" w:rsidRPr="00790BE3" w:rsidRDefault="001102CE" w:rsidP="0086333D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КУРСА </w:t>
      </w:r>
      <w:r w:rsidR="0086333D" w:rsidRPr="00790BE3">
        <w:rPr>
          <w:rFonts w:ascii="Times New Roman" w:hAnsi="Times New Roman"/>
          <w:sz w:val="40"/>
          <w:szCs w:val="40"/>
        </w:rPr>
        <w:t>ВНЕУРОЧНОЙ ДЕЯТЕЛЬНОСТИ</w:t>
      </w:r>
    </w:p>
    <w:p w:rsidR="0086333D" w:rsidRPr="00790BE3" w:rsidRDefault="0086333D" w:rsidP="0086333D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86333D" w:rsidRPr="0086333D" w:rsidRDefault="0086333D" w:rsidP="0086333D">
      <w:pPr>
        <w:pStyle w:val="a4"/>
        <w:jc w:val="center"/>
        <w:rPr>
          <w:rFonts w:ascii="Times New Roman" w:hAnsi="Times New Roman"/>
          <w:spacing w:val="-4"/>
          <w:sz w:val="44"/>
          <w:szCs w:val="44"/>
        </w:rPr>
      </w:pPr>
      <w:r w:rsidRPr="0086333D">
        <w:rPr>
          <w:rFonts w:ascii="Times New Roman" w:hAnsi="Times New Roman"/>
          <w:spacing w:val="-4"/>
          <w:sz w:val="44"/>
          <w:szCs w:val="44"/>
        </w:rPr>
        <w:t>«Школа общения»</w:t>
      </w:r>
    </w:p>
    <w:p w:rsidR="0086333D" w:rsidRPr="00790BE3" w:rsidRDefault="0086333D" w:rsidP="001102CE">
      <w:pPr>
        <w:pStyle w:val="a4"/>
        <w:rPr>
          <w:rFonts w:ascii="Times New Roman" w:hAnsi="Times New Roman"/>
          <w:spacing w:val="-6"/>
        </w:rPr>
      </w:pPr>
    </w:p>
    <w:p w:rsidR="0086333D" w:rsidRPr="00790BE3" w:rsidRDefault="0086333D" w:rsidP="0086333D">
      <w:pPr>
        <w:pStyle w:val="a4"/>
        <w:jc w:val="center"/>
        <w:rPr>
          <w:rFonts w:ascii="Times New Roman" w:hAnsi="Times New Roman"/>
          <w:spacing w:val="-6"/>
          <w:sz w:val="36"/>
          <w:szCs w:val="36"/>
        </w:rPr>
      </w:pPr>
      <w:r w:rsidRPr="00790BE3">
        <w:rPr>
          <w:rFonts w:ascii="Times New Roman" w:hAnsi="Times New Roman"/>
          <w:spacing w:val="-6"/>
          <w:sz w:val="36"/>
          <w:szCs w:val="36"/>
        </w:rPr>
        <w:t>1 – 4 класс</w:t>
      </w: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spacing w:line="360" w:lineRule="auto"/>
        <w:jc w:val="center"/>
        <w:rPr>
          <w:b/>
          <w:bCs/>
          <w:sz w:val="32"/>
          <w:szCs w:val="32"/>
        </w:rPr>
      </w:pPr>
    </w:p>
    <w:p w:rsidR="00645668" w:rsidRDefault="00645668" w:rsidP="00645668">
      <w:pPr>
        <w:rPr>
          <w:spacing w:val="-6"/>
        </w:rPr>
      </w:pPr>
      <w:r>
        <w:rPr>
          <w:spacing w:val="-6"/>
        </w:rPr>
        <w:t xml:space="preserve">            </w:t>
      </w:r>
    </w:p>
    <w:p w:rsidR="00645668" w:rsidRDefault="00645668" w:rsidP="00645668">
      <w:pPr>
        <w:rPr>
          <w:spacing w:val="-6"/>
        </w:rPr>
      </w:pPr>
      <w:r>
        <w:rPr>
          <w:spacing w:val="-6"/>
        </w:rPr>
        <w:t xml:space="preserve">              </w:t>
      </w:r>
    </w:p>
    <w:p w:rsidR="00645668" w:rsidRDefault="00645668" w:rsidP="00645668">
      <w:pPr>
        <w:rPr>
          <w:spacing w:val="-6"/>
        </w:rPr>
      </w:pPr>
    </w:p>
    <w:p w:rsidR="00645668" w:rsidRDefault="00645668" w:rsidP="00645668">
      <w:pPr>
        <w:rPr>
          <w:spacing w:val="-6"/>
        </w:rPr>
      </w:pPr>
    </w:p>
    <w:p w:rsidR="00645668" w:rsidRDefault="00645668" w:rsidP="00645668">
      <w:pPr>
        <w:rPr>
          <w:spacing w:val="-6"/>
        </w:rPr>
      </w:pPr>
    </w:p>
    <w:p w:rsidR="00645668" w:rsidRDefault="00645668" w:rsidP="00645668">
      <w:pPr>
        <w:rPr>
          <w:spacing w:val="-6"/>
        </w:rPr>
      </w:pPr>
    </w:p>
    <w:p w:rsidR="00E405E1" w:rsidRDefault="00E405E1" w:rsidP="0086333D">
      <w:pPr>
        <w:rPr>
          <w:rFonts w:ascii="Times New Roman" w:hAnsi="Times New Roman"/>
          <w:bCs/>
          <w:sz w:val="28"/>
          <w:szCs w:val="28"/>
        </w:rPr>
      </w:pPr>
    </w:p>
    <w:p w:rsidR="001102CE" w:rsidRDefault="001102CE" w:rsidP="00C61428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405E1" w:rsidRDefault="00E405E1" w:rsidP="00C61428">
      <w:pPr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lastRenderedPageBreak/>
        <w:t>Введение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системе воспитания подрастающего поколения наряду с умственным, трудовым, физическим, эстетическим воспитанием по-прежнему важное место</w:t>
      </w:r>
      <w:r w:rsidR="00645668">
        <w:rPr>
          <w:rFonts w:ascii="Times New Roman" w:hAnsi="Times New Roman"/>
          <w:bCs/>
          <w:iCs/>
          <w:sz w:val="28"/>
          <w:szCs w:val="28"/>
        </w:rPr>
        <w:t xml:space="preserve"> занимает социальное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воспитание, являющееся одним из основных условий гуманизации образования на современном этапе. При этом о</w:t>
      </w:r>
      <w:r w:rsidR="00645668">
        <w:rPr>
          <w:rFonts w:ascii="Times New Roman" w:hAnsi="Times New Roman"/>
          <w:bCs/>
          <w:iCs/>
          <w:sz w:val="28"/>
          <w:szCs w:val="28"/>
        </w:rPr>
        <w:t>собенность этого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воспитания состоит в схожести некоторых его существенных аспектов с целеполаганием современной школы, таких как: целостное самоопределение, нравственно-волевая регуляция, развитие нравственных чувств, передача этических знаний, формирование нравственности личности, научение гуманистическому отношению к миру и ряду других.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Понятно, что нравственность личности, ее стремления, намерения, цели, мечты, их осуществление не слагаются механически из отдельных качеств (прилежности, аккуратности, честности, вежливости и т.д.), а находятся в неразрывном единстве и взаимодействии. И осуществлять духовно-нравственное воспитание необходимо с первых лет обучения в школе и не отдельными, хотя и хорошими мероприятиями, не при помощи каких-то универсальных приемов, а воздействием комплекса разнообразных средств и методов в разных видах деятельности, т.е. через посредство системы педагогических влияний. Большие возможности для проведения этой работы имеются у воспитателя ГПД, учителя, воспитателя. Осуществляя духовно-нравственное воспитание младших школьников, педагог решает задачи разностороннего развития личности.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Наиболее эффективный путь усвоения моральных качеств – через сказку, которая в этом возрасте сделает доступным и понятным для детского восприятия ряд моральных норм и правил, качеств, поступков.</w:t>
      </w:r>
    </w:p>
    <w:p w:rsidR="00645668" w:rsidRPr="0086333D" w:rsidRDefault="00E405E1" w:rsidP="0086333D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Предлагаемая программа "Школа </w:t>
      </w:r>
      <w:r w:rsidR="00B42731">
        <w:rPr>
          <w:rFonts w:ascii="Times New Roman" w:hAnsi="Times New Roman"/>
          <w:bCs/>
          <w:iCs/>
          <w:sz w:val="28"/>
          <w:szCs w:val="28"/>
        </w:rPr>
        <w:t>общения</w:t>
      </w:r>
      <w:r>
        <w:rPr>
          <w:rFonts w:ascii="Times New Roman" w:hAnsi="Times New Roman"/>
          <w:bCs/>
          <w:iCs/>
          <w:sz w:val="28"/>
          <w:szCs w:val="28"/>
        </w:rPr>
        <w:t>" предназначена в помощь педагогам дл</w:t>
      </w:r>
      <w:r w:rsidR="00645668">
        <w:rPr>
          <w:rFonts w:ascii="Times New Roman" w:hAnsi="Times New Roman"/>
          <w:bCs/>
          <w:iCs/>
          <w:sz w:val="28"/>
          <w:szCs w:val="28"/>
        </w:rPr>
        <w:t>я организации занятий по социальному</w:t>
      </w:r>
      <w:r>
        <w:rPr>
          <w:rFonts w:ascii="Times New Roman" w:hAnsi="Times New Roman"/>
          <w:bCs/>
          <w:iCs/>
          <w:sz w:val="28"/>
          <w:szCs w:val="28"/>
        </w:rPr>
        <w:t xml:space="preserve"> направлению воспитательной работы с младшими школьниками.</w:t>
      </w:r>
    </w:p>
    <w:p w:rsidR="00645668" w:rsidRDefault="00645668" w:rsidP="0086333D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405E1" w:rsidRDefault="00E405E1" w:rsidP="00E405E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="00645668">
        <w:rPr>
          <w:rFonts w:ascii="Times New Roman" w:hAnsi="Times New Roman"/>
          <w:bCs/>
          <w:iCs/>
          <w:sz w:val="28"/>
          <w:szCs w:val="28"/>
        </w:rPr>
        <w:t>ассматривая социальное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воспитание как один из важнейших компонентов развития личности ребенка, нельзя не задуматься о формировании детского характера. Как уже не раз отмечалось, </w:t>
      </w:r>
      <w:r>
        <w:rPr>
          <w:rFonts w:ascii="Times New Roman" w:hAnsi="Times New Roman"/>
          <w:bCs/>
          <w:i/>
          <w:iCs/>
          <w:sz w:val="28"/>
          <w:szCs w:val="28"/>
        </w:rPr>
        <w:t>цель</w:t>
      </w:r>
      <w:r w:rsidR="00645668">
        <w:rPr>
          <w:rFonts w:ascii="Times New Roman" w:hAnsi="Times New Roman"/>
          <w:bCs/>
          <w:iCs/>
          <w:sz w:val="28"/>
          <w:szCs w:val="28"/>
        </w:rPr>
        <w:t xml:space="preserve"> данного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воспитания – формирование нравственного поведения, причем не от случая к случаю, а в повседневной жизни. Известный педагог В.А. Сухомлинский справедливо считал: "Доброта должна стать таким же обычным состоянием человека, как мышление. Она должна войти в привычку".</w:t>
      </w:r>
    </w:p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Курс «Школа </w:t>
      </w:r>
      <w:r w:rsidR="0086333D"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645668">
        <w:rPr>
          <w:rFonts w:ascii="Times New Roman" w:hAnsi="Times New Roman"/>
          <w:sz w:val="28"/>
          <w:szCs w:val="28"/>
        </w:rPr>
        <w:t>реализует социальное</w:t>
      </w:r>
      <w:r>
        <w:rPr>
          <w:rFonts w:ascii="Times New Roman" w:hAnsi="Times New Roman"/>
          <w:sz w:val="28"/>
          <w:szCs w:val="28"/>
        </w:rPr>
        <w:t xml:space="preserve"> направление во внеклассной деятельности в 1 - 4 классах</w:t>
      </w:r>
      <w:r w:rsidR="006456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Главное назначение данного курса – формирование навыков общения и  культуры поведения младших школьников, развитие и совершенствование их нравственных качеств, ориентация на общечеловеческие ценности.</w:t>
      </w:r>
    </w:p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методами реализации программы являются изучение речевого этикета, приучение школьников к выполнению правил культурного </w:t>
      </w:r>
      <w:r>
        <w:rPr>
          <w:rFonts w:ascii="Times New Roman" w:hAnsi="Times New Roman"/>
          <w:sz w:val="28"/>
          <w:szCs w:val="28"/>
        </w:rPr>
        <w:lastRenderedPageBreak/>
        <w:t>поведения и разъяснение им соответствующих норм морали на основе игровой деятельности, решения проблемных ситуаций.</w:t>
      </w:r>
    </w:p>
    <w:p w:rsidR="00E405E1" w:rsidRPr="00B42731" w:rsidRDefault="00E405E1" w:rsidP="00E40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2731">
        <w:rPr>
          <w:rFonts w:ascii="Times New Roman" w:hAnsi="Times New Roman"/>
        </w:rPr>
        <w:t xml:space="preserve">На </w:t>
      </w:r>
      <w:r w:rsidR="00645668" w:rsidRPr="00B42731">
        <w:rPr>
          <w:rFonts w:ascii="Times New Roman" w:hAnsi="Times New Roman"/>
        </w:rPr>
        <w:t>реализацию программы отводится 1</w:t>
      </w:r>
      <w:r w:rsidRPr="00B42731">
        <w:rPr>
          <w:rFonts w:ascii="Times New Roman" w:hAnsi="Times New Roman"/>
        </w:rPr>
        <w:t xml:space="preserve"> </w:t>
      </w:r>
      <w:r w:rsidR="00645668" w:rsidRPr="00B42731">
        <w:rPr>
          <w:rFonts w:ascii="Times New Roman" w:hAnsi="Times New Roman"/>
        </w:rPr>
        <w:t xml:space="preserve">час в неделю, </w:t>
      </w:r>
      <w:r w:rsidR="00B42731" w:rsidRPr="00B42731">
        <w:rPr>
          <w:rFonts w:ascii="Times New Roman" w:hAnsi="Times New Roman"/>
        </w:rPr>
        <w:t xml:space="preserve">1 </w:t>
      </w:r>
      <w:proofErr w:type="spellStart"/>
      <w:r w:rsidR="00B42731" w:rsidRPr="00B42731">
        <w:rPr>
          <w:rFonts w:ascii="Times New Roman" w:hAnsi="Times New Roman"/>
        </w:rPr>
        <w:t>кл</w:t>
      </w:r>
      <w:proofErr w:type="spellEnd"/>
      <w:r w:rsidR="00B42731" w:rsidRPr="00B42731">
        <w:rPr>
          <w:rFonts w:ascii="Times New Roman" w:hAnsi="Times New Roman"/>
        </w:rPr>
        <w:t xml:space="preserve"> – 33ч, 2-4 -</w:t>
      </w:r>
      <w:r w:rsidR="00645668" w:rsidRPr="00B42731">
        <w:rPr>
          <w:rFonts w:ascii="Times New Roman" w:hAnsi="Times New Roman"/>
        </w:rPr>
        <w:t>34 часа.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Предлагаемый материал поможет ребенку задуматься о нравственных качествах, отличить хорошее от плохого, почувствовать на себе высокомерие и доброту. Робкий ребенок, может быть, впервые попробует стать смелым, агрессивный – добрым, несобранный – аккуратным. Следует отметить, что речь пойдет о тех качествах личности, которые получают в обществе моральную оценку.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Для изучения выбраны те качества и отношения, которые знакомы, понятны школьникам, а именно: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отношение к людям (добрый – злой, уважение – высокомерие);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отношение к труду (трудолюбивый – ленивый);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отношение к вещам (аккуратный –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неряха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щедрый – жадный);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честность (честный – лживый);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смелость (смелый – трусливый).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программе используются драматизация и ролевые игры по сюжетам литературных произведений. Ребенок, действуя в воображаемой ситуации за другого, присваивает черты другого, начинает чувствовать себя другим и становится другим в игре. При организации трудовой деятельности детей надо стремиться к тому, чтобы перед ее участниками вставала необходимость в реальном сотрудничестве, взаимопомощи.</w:t>
      </w:r>
    </w:p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предполагает решение следующих задач:</w:t>
      </w:r>
    </w:p>
    <w:p w:rsidR="00E405E1" w:rsidRDefault="00E405E1" w:rsidP="00E405E1">
      <w:pPr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общения и сотрудничества;</w:t>
      </w:r>
    </w:p>
    <w:p w:rsidR="00E405E1" w:rsidRDefault="00E405E1" w:rsidP="00E405E1">
      <w:pPr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E405E1" w:rsidRDefault="00E405E1" w:rsidP="00E405E1">
      <w:pPr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умений в процессе общения;</w:t>
      </w:r>
    </w:p>
    <w:p w:rsidR="00E405E1" w:rsidRPr="00C61428" w:rsidRDefault="00E405E1" w:rsidP="00C61428">
      <w:pPr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 в мир человеческих отношений, нравственных ценностей, формирование личности.</w:t>
      </w:r>
    </w:p>
    <w:p w:rsidR="00E405E1" w:rsidRDefault="00E405E1" w:rsidP="00E405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Основные разделы программы:</w:t>
      </w:r>
    </w:p>
    <w:p w:rsidR="00E405E1" w:rsidRDefault="00E405E1" w:rsidP="00E405E1">
      <w:pPr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среди людей;</w:t>
      </w:r>
    </w:p>
    <w:p w:rsidR="00E405E1" w:rsidRDefault="00E405E1" w:rsidP="00E405E1">
      <w:pPr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этикет;</w:t>
      </w:r>
    </w:p>
    <w:p w:rsidR="00E405E1" w:rsidRDefault="00E405E1" w:rsidP="00E405E1">
      <w:pPr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поведения;</w:t>
      </w:r>
    </w:p>
    <w:p w:rsidR="00E405E1" w:rsidRPr="00C61428" w:rsidRDefault="00E405E1" w:rsidP="00C61428">
      <w:pPr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сказок.</w:t>
      </w:r>
    </w:p>
    <w:p w:rsidR="00E405E1" w:rsidRDefault="00E405E1" w:rsidP="00E405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 идеи программы:</w:t>
      </w:r>
    </w:p>
    <w:p w:rsidR="00E405E1" w:rsidRDefault="00E405E1" w:rsidP="00E405E1">
      <w:pPr>
        <w:numPr>
          <w:ilvl w:val="0"/>
          <w:numId w:val="4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Старайся делать добро!</w:t>
      </w:r>
    </w:p>
    <w:p w:rsidR="00E405E1" w:rsidRDefault="00E405E1" w:rsidP="00E405E1">
      <w:pPr>
        <w:numPr>
          <w:ilvl w:val="0"/>
          <w:numId w:val="4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Бойся обидеть человека!</w:t>
      </w:r>
    </w:p>
    <w:p w:rsidR="00E405E1" w:rsidRDefault="00E405E1" w:rsidP="00E405E1">
      <w:pPr>
        <w:numPr>
          <w:ilvl w:val="0"/>
          <w:numId w:val="4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 и прощай людей!</w:t>
      </w:r>
    </w:p>
    <w:p w:rsidR="00E405E1" w:rsidRDefault="00E405E1" w:rsidP="00E405E1">
      <w:pPr>
        <w:numPr>
          <w:ilvl w:val="0"/>
          <w:numId w:val="4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Поступай по отношению к другим так, как хотел бы, чтобы они поступали по отношению к тебе!</w:t>
      </w:r>
    </w:p>
    <w:p w:rsidR="00E405E1" w:rsidRDefault="00E405E1" w:rsidP="00E405E1">
      <w:pPr>
        <w:numPr>
          <w:ilvl w:val="0"/>
          <w:numId w:val="4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Познай мир и себя!</w:t>
      </w:r>
    </w:p>
    <w:p w:rsidR="00E405E1" w:rsidRDefault="00E405E1" w:rsidP="00E405E1">
      <w:pPr>
        <w:numPr>
          <w:ilvl w:val="0"/>
          <w:numId w:val="4"/>
        </w:num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ленись и не ищи оправдания собственным слабостям!</w:t>
      </w:r>
    </w:p>
    <w:p w:rsidR="00E405E1" w:rsidRDefault="00E405E1" w:rsidP="00E405E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405E1" w:rsidRDefault="00E405E1" w:rsidP="00E405E1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Цели программы:</w:t>
      </w:r>
    </w:p>
    <w:p w:rsidR="00E405E1" w:rsidRDefault="00E405E1" w:rsidP="00E405E1">
      <w:pPr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познакомить детей с важнейшими моральными качествами личности;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дать понятие о парности этих качеств (добрый – злой);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обогатить и активизировать речь детей за счет слов, обозначающих различные качества;</w:t>
      </w:r>
    </w:p>
    <w:p w:rsidR="00E405E1" w:rsidRDefault="00E405E1" w:rsidP="00C61428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научить подбирать самостоятельно синонимы к основным качествам, понимать их значение.</w:t>
      </w:r>
    </w:p>
    <w:p w:rsidR="00E405E1" w:rsidRDefault="00E405E1" w:rsidP="00E405E1">
      <w:pPr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формировать у детей отрицательное отношение к проявлению негативных качеств, учить находить пути их преодоления;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способствовать формированию положительных качеств сначала в игре, затем в повседневной жизни детей;</w:t>
      </w:r>
    </w:p>
    <w:p w:rsidR="00E405E1" w:rsidRDefault="00E405E1" w:rsidP="00C61428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способствовать полноценному развитию личности ребенка через самовыражение и творчество.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Методические приемы программы: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чтение и анализ сказок, обсуждение личных качеств героев;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проигрывание этюдов (отрывков из сказок, сценок из жизни);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проведение развивающих и словесных игр;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рисование эпизодов из сказок, раскрашивание;</w:t>
      </w:r>
    </w:p>
    <w:p w:rsidR="00E405E1" w:rsidRDefault="00E405E1" w:rsidP="00E405E1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проигрывание этюдов с неопределенным концом ("Как бы ты поступил в этой ситуации?").</w:t>
      </w:r>
    </w:p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</w:p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предполагает решение следующих задач:</w:t>
      </w:r>
    </w:p>
    <w:p w:rsidR="00E405E1" w:rsidRDefault="00E405E1" w:rsidP="00E405E1">
      <w:pPr>
        <w:numPr>
          <w:ilvl w:val="0"/>
          <w:numId w:val="1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общения и сотрудничества;</w:t>
      </w:r>
    </w:p>
    <w:p w:rsidR="00E405E1" w:rsidRDefault="00E405E1" w:rsidP="00E405E1">
      <w:pPr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E405E1" w:rsidRDefault="00E405E1" w:rsidP="00E405E1">
      <w:pPr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умений в процессе общения;</w:t>
      </w:r>
    </w:p>
    <w:p w:rsidR="00E405E1" w:rsidRDefault="00E405E1" w:rsidP="00E405E1">
      <w:pPr>
        <w:numPr>
          <w:ilvl w:val="0"/>
          <w:numId w:val="2"/>
        </w:num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 в мир человеческих отношений, нравственных ценностей, формирование личности.</w:t>
      </w:r>
    </w:p>
    <w:p w:rsidR="00D826AD" w:rsidRDefault="00D826AD" w:rsidP="00D826AD">
      <w:pPr>
        <w:jc w:val="both"/>
        <w:rPr>
          <w:rFonts w:ascii="Times New Roman" w:hAnsi="Times New Roman"/>
          <w:sz w:val="26"/>
          <w:szCs w:val="26"/>
        </w:rPr>
      </w:pPr>
    </w:p>
    <w:p w:rsidR="00C61428" w:rsidRPr="00C61428" w:rsidRDefault="00C61428" w:rsidP="00C61428">
      <w:pPr>
        <w:pStyle w:val="a4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Планируемые </w:t>
      </w:r>
      <w:proofErr w:type="gramStart"/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>результаты  освоения</w:t>
      </w:r>
      <w:proofErr w:type="gramEnd"/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обучающимися</w:t>
      </w:r>
    </w:p>
    <w:p w:rsidR="00C61428" w:rsidRPr="00C61428" w:rsidRDefault="00C61428" w:rsidP="00C61428">
      <w:pPr>
        <w:pStyle w:val="a4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программы внеурочной деятельности «Школа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общения</w:t>
      </w: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>»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Pr="00C61428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оспитание нравственных чувств и этического </w:t>
      </w:r>
      <w:proofErr w:type="gramStart"/>
      <w:r w:rsidRPr="00C61428">
        <w:rPr>
          <w:rStyle w:val="Zag11"/>
          <w:rFonts w:ascii="Times New Roman" w:eastAsia="@Arial Unicode MS" w:hAnsi="Times New Roman"/>
          <w:bCs/>
          <w:sz w:val="28"/>
          <w:szCs w:val="28"/>
        </w:rPr>
        <w:t>сознания  у</w:t>
      </w:r>
      <w:proofErr w:type="gramEnd"/>
      <w:r w:rsidRPr="00C61428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 младших школьников как н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аправление духовно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В ходе реализации программы «Уроки нравственности» будет обеспечено достижение обучающимися воспитательных </w:t>
      </w:r>
      <w:proofErr w:type="gramStart"/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результатов  и</w:t>
      </w:r>
      <w:proofErr w:type="gramEnd"/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эффектов.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Воспитательные результаты распределяются по трём уровням.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Первый уровень результатов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— приобретение обучающимися социальных знаний (о </w:t>
      </w:r>
      <w:proofErr w:type="gramStart"/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нравственных  нормах</w:t>
      </w:r>
      <w:proofErr w:type="gramEnd"/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Второй уровень результатов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Третий уровень результатов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— получение обучающимся </w:t>
      </w:r>
      <w:proofErr w:type="gramStart"/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начального  опыта</w:t>
      </w:r>
      <w:proofErr w:type="gramEnd"/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>В первом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, втором</w:t>
      </w: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классе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В </w:t>
      </w: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>третьем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и четвертом</w:t>
      </w:r>
      <w:r w:rsidRPr="00C6142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классе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есть достижение третьего уровня воспитательных результатов.</w:t>
      </w:r>
    </w:p>
    <w:p w:rsidR="00C61428" w:rsidRPr="00C61428" w:rsidRDefault="00C61428" w:rsidP="00C61428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трёх уровней воспитательных результатов обеспечивает появление значимых </w:t>
      </w:r>
      <w:r w:rsidRPr="00C6142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эффектов</w:t>
      </w:r>
      <w:r w:rsidRPr="00C61428">
        <w:rPr>
          <w:rStyle w:val="Zag11"/>
          <w:rFonts w:ascii="Times New Roman" w:eastAsia="@Arial Unicode MS" w:hAnsi="Times New Roman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C61428" w:rsidRDefault="00C61428" w:rsidP="00D826AD">
      <w:pPr>
        <w:jc w:val="both"/>
        <w:rPr>
          <w:rFonts w:ascii="Times New Roman" w:hAnsi="Times New Roman"/>
          <w:sz w:val="26"/>
          <w:szCs w:val="26"/>
        </w:rPr>
      </w:pPr>
    </w:p>
    <w:p w:rsidR="00E405E1" w:rsidRPr="0086333D" w:rsidRDefault="0086333D" w:rsidP="00E405E1">
      <w:pPr>
        <w:jc w:val="center"/>
        <w:rPr>
          <w:rFonts w:ascii="Times New Roman" w:hAnsi="Times New Roman"/>
          <w:b/>
          <w:sz w:val="28"/>
          <w:szCs w:val="28"/>
        </w:rPr>
      </w:pPr>
      <w:r w:rsidRPr="0086333D">
        <w:rPr>
          <w:rFonts w:ascii="Times New Roman" w:hAnsi="Times New Roman"/>
          <w:b/>
          <w:sz w:val="28"/>
          <w:szCs w:val="28"/>
        </w:rPr>
        <w:t>Календарно-т</w:t>
      </w:r>
      <w:r w:rsidR="00E405E1" w:rsidRPr="0086333D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86333D" w:rsidRPr="0086333D" w:rsidRDefault="0086333D" w:rsidP="00E405E1">
      <w:pPr>
        <w:jc w:val="center"/>
        <w:rPr>
          <w:rFonts w:ascii="Times New Roman" w:hAnsi="Times New Roman"/>
          <w:b/>
          <w:sz w:val="28"/>
          <w:szCs w:val="28"/>
        </w:rPr>
      </w:pPr>
      <w:r w:rsidRPr="0086333D">
        <w:rPr>
          <w:rFonts w:ascii="Times New Roman" w:hAnsi="Times New Roman"/>
          <w:b/>
          <w:sz w:val="28"/>
          <w:szCs w:val="28"/>
        </w:rPr>
        <w:t>1 класс</w:t>
      </w:r>
    </w:p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758"/>
      </w:tblGrid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Учимся жить вместе.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Социальные роли.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Внешний вид.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Внешний вид.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Расскажу о себе.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Мое поведение.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Чем богат человек?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Мои чувства.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Мои чувства.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Моё настроение.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Этика - наука о морали.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Этика - наука о морали.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Этика - наука о морали.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Школьный этикет.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Школьный этикет.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Зачем быть вежливым?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Зачем быть вежливым?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Сказка о вежливости.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Добро и зло в сказках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Твои поступки и твои родители. 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Обязанности ученика в школе и дома.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Обязанности ученика в школе и дома.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Ты и твоё здоровье.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Праздничный этикет.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День рождения.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День рождения.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Наш класс.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Наш класс.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Моя мама - самая лучшая!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Учимся общаться.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Учимся общаться.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Сказка 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6333D">
              <w:rPr>
                <w:rFonts w:ascii="Times New Roman" w:hAnsi="Times New Roman"/>
                <w:sz w:val="28"/>
                <w:szCs w:val="28"/>
              </w:rPr>
              <w:t>ашей жизни.</w:t>
            </w:r>
          </w:p>
        </w:tc>
      </w:tr>
      <w:tr w:rsidR="0086333D" w:rsidRPr="0086333D" w:rsidTr="00C61428">
        <w:trPr>
          <w:jc w:val="center"/>
        </w:trPr>
        <w:tc>
          <w:tcPr>
            <w:tcW w:w="534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758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</w:tr>
    </w:tbl>
    <w:p w:rsidR="00E405E1" w:rsidRDefault="00E405E1" w:rsidP="00E405E1">
      <w:pPr>
        <w:jc w:val="both"/>
        <w:rPr>
          <w:rFonts w:ascii="Times New Roman" w:hAnsi="Times New Roman"/>
          <w:sz w:val="28"/>
          <w:szCs w:val="28"/>
        </w:rPr>
      </w:pPr>
    </w:p>
    <w:p w:rsid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  <w:r w:rsidRPr="0086333D">
        <w:rPr>
          <w:rFonts w:ascii="Times New Roman" w:hAnsi="Times New Roman"/>
          <w:b/>
          <w:sz w:val="28"/>
          <w:szCs w:val="28"/>
        </w:rPr>
        <w:t>2 класс</w:t>
      </w:r>
    </w:p>
    <w:p w:rsidR="0086333D" w:rsidRP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14"/>
      </w:tblGrid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среди людей.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среди людей.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Кто я и как выгляжу.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- личность.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и мои роли.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и мои роли.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Добро и зло в сказках.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Что за прелесть эти сказки!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Сказка-волшебство, чудо и правда.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Сказка ложь – да в ней намёк.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Кто сочиняет сказки?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Праздники в жизни человека.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Отношение к старшим.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Отношение к учителю.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Плохо одному.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Речевой этикет.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Речевой этикет.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Вежливость и этикет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Вежливость и этикет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Товарищи и друзья.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Игра.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Что в имени твоём?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Ты - это я.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Другой человек.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Настроение другого человека.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Моя мама.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Наша семья.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Наш класс.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Мы договариваемся.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Мы договариваемся.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Я-ТЫ-МЫ.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- ТЫ - МЫ.</w:t>
            </w:r>
          </w:p>
        </w:tc>
      </w:tr>
      <w:tr w:rsidR="0086333D" w:rsidTr="00C61428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</w:tr>
    </w:tbl>
    <w:p w:rsidR="0086333D" w:rsidRDefault="0086333D" w:rsidP="00E405E1">
      <w:pPr>
        <w:jc w:val="both"/>
        <w:rPr>
          <w:rFonts w:ascii="Times New Roman" w:hAnsi="Times New Roman"/>
          <w:sz w:val="28"/>
          <w:szCs w:val="28"/>
        </w:rPr>
      </w:pPr>
    </w:p>
    <w:p w:rsid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33D" w:rsidRDefault="0086333D" w:rsidP="00C61428">
      <w:pPr>
        <w:rPr>
          <w:rFonts w:ascii="Times New Roman" w:hAnsi="Times New Roman"/>
          <w:b/>
          <w:sz w:val="28"/>
          <w:szCs w:val="28"/>
        </w:rPr>
      </w:pPr>
    </w:p>
    <w:p w:rsidR="00C61428" w:rsidRDefault="00C61428" w:rsidP="00C61428">
      <w:pPr>
        <w:rPr>
          <w:rFonts w:ascii="Times New Roman" w:hAnsi="Times New Roman"/>
          <w:b/>
          <w:sz w:val="28"/>
          <w:szCs w:val="28"/>
        </w:rPr>
      </w:pPr>
    </w:p>
    <w:p w:rsidR="00C61428" w:rsidRDefault="00C61428" w:rsidP="00C61428">
      <w:pPr>
        <w:rPr>
          <w:rFonts w:ascii="Times New Roman" w:hAnsi="Times New Roman"/>
          <w:b/>
          <w:sz w:val="28"/>
          <w:szCs w:val="28"/>
        </w:rPr>
      </w:pPr>
    </w:p>
    <w:p w:rsid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  <w:r w:rsidRPr="0086333D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p w:rsidR="0086333D" w:rsidRP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42"/>
      </w:tblGrid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Мы учились жить вместе. Зачем?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pacing w:val="-1"/>
                <w:sz w:val="28"/>
                <w:szCs w:val="28"/>
              </w:rPr>
              <w:t>Чем мы будем заниматься в этом году?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Азбука этики. Основные понятия этики.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Как я выгляжу?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- личность. Мои роли.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Нравственные сказки.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Устав - основной закон школы.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Человек и его имя.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и мои друзья.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Верность слову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Речевой этикет.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Умение общаться.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Этикет в общественных местах.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pacing w:val="-3"/>
                <w:sz w:val="28"/>
                <w:szCs w:val="28"/>
              </w:rPr>
              <w:t>Библиотека - хранительница знаний.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Отзывчивость и доброта.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Отзывчивость и доброта.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познаю себя и других.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познаю себя и других.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познаю себя и других.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познаю себя и других.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pacing w:val="-3"/>
                <w:sz w:val="28"/>
                <w:szCs w:val="28"/>
              </w:rPr>
              <w:t>Формы моральной оценки и самооценки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Формы моральной оценки и самооценки. 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Культура поведения человека.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Культура поведения человека.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Как человек принимает решение.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 xml:space="preserve">Принимать решение </w:t>
            </w:r>
            <w:r w:rsidRPr="0086333D">
              <w:rPr>
                <w:rFonts w:ascii="Times New Roman" w:hAnsi="Times New Roman"/>
                <w:spacing w:val="-3"/>
                <w:sz w:val="28"/>
                <w:szCs w:val="28"/>
              </w:rPr>
              <w:t>нелегко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Ограничения и самоограничение.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Каждый выбирает по себе.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Каждый выбирает по себе.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учусь быть самостоятельным.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Я учусь быть самостоятельным.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Праздничный этикет.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Праздничный этикет.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42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</w:tr>
    </w:tbl>
    <w:p w:rsidR="0086333D" w:rsidRDefault="0086333D" w:rsidP="00E405E1">
      <w:pPr>
        <w:jc w:val="both"/>
        <w:rPr>
          <w:rFonts w:ascii="Times New Roman" w:hAnsi="Times New Roman"/>
          <w:sz w:val="28"/>
          <w:szCs w:val="28"/>
        </w:rPr>
      </w:pPr>
    </w:p>
    <w:p w:rsidR="0086333D" w:rsidRPr="0086333D" w:rsidRDefault="0086333D" w:rsidP="0086333D">
      <w:pPr>
        <w:jc w:val="center"/>
        <w:rPr>
          <w:rFonts w:ascii="Times New Roman" w:hAnsi="Times New Roman"/>
          <w:b/>
          <w:sz w:val="28"/>
          <w:szCs w:val="28"/>
        </w:rPr>
      </w:pPr>
      <w:r w:rsidRPr="0086333D">
        <w:rPr>
          <w:rFonts w:ascii="Times New Roman" w:hAnsi="Times New Roman"/>
          <w:b/>
          <w:sz w:val="28"/>
          <w:szCs w:val="28"/>
        </w:rPr>
        <w:t>4 класс</w:t>
      </w:r>
    </w:p>
    <w:p w:rsidR="0086333D" w:rsidRDefault="0086333D" w:rsidP="00E405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54"/>
      </w:tblGrid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Вводное занятие. Азбука этики..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Культура поведения и такт.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Культура общения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Культура общения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Человек и его имя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Человек и его имя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Моя малая Родина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Моя малая Родина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Устав и основные правила поведения.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Устав и основные правила поведения.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Речевой этикет.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Речевой этикет.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Чувства, настроение и характер.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Школьный этикет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Школьный этикет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Праздники в жизни человека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33D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Цветы в жизни человека.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Цветы в жизни человека.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Поступки человека и его характер.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Поступки человека и его характер.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Нравственные отношения в коллективе.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Нравственные отношения в коллективе.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Мода и школьная одежда.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Мода и школьная одежда.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Приветствия и знакомства.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Приветствия и знакомства.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Поведение в общественных местах.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Поведение в общественных местах.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Человек в природе и его здоровье.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Человек в природе и его здоровье.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Нравственное отношение в семье.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Нравственное отношение в семье.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86333D" w:rsidTr="0086333D">
        <w:trPr>
          <w:jc w:val="center"/>
        </w:trPr>
        <w:tc>
          <w:tcPr>
            <w:tcW w:w="675" w:type="dxa"/>
          </w:tcPr>
          <w:p w:rsidR="0086333D" w:rsidRPr="0086333D" w:rsidRDefault="0086333D" w:rsidP="008633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86333D" w:rsidRPr="0086333D" w:rsidRDefault="0086333D" w:rsidP="008633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33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</w:tbl>
    <w:p w:rsidR="0086333D" w:rsidRDefault="0086333D" w:rsidP="00E405E1">
      <w:pPr>
        <w:jc w:val="both"/>
        <w:rPr>
          <w:rFonts w:ascii="Times New Roman" w:hAnsi="Times New Roman"/>
          <w:sz w:val="28"/>
          <w:szCs w:val="28"/>
        </w:rPr>
      </w:pPr>
    </w:p>
    <w:p w:rsidR="00E405E1" w:rsidRDefault="00E405E1" w:rsidP="00E405E1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Используемая литература: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Васильева-</w:t>
      </w:r>
      <w:proofErr w:type="spellStart"/>
      <w:r>
        <w:rPr>
          <w:rFonts w:ascii="Times New Roman" w:hAnsi="Times New Roman"/>
          <w:sz w:val="28"/>
          <w:szCs w:val="28"/>
        </w:rPr>
        <w:t>Гангус</w:t>
      </w:r>
      <w:proofErr w:type="spellEnd"/>
      <w:r>
        <w:rPr>
          <w:rFonts w:ascii="Times New Roman" w:hAnsi="Times New Roman"/>
          <w:sz w:val="28"/>
          <w:szCs w:val="28"/>
        </w:rPr>
        <w:t xml:space="preserve"> Л. «Азбука вежливости», М., 1984;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Камычек</w:t>
      </w:r>
      <w:proofErr w:type="spellEnd"/>
      <w:r>
        <w:rPr>
          <w:rFonts w:ascii="Times New Roman" w:hAnsi="Times New Roman"/>
          <w:sz w:val="28"/>
          <w:szCs w:val="28"/>
        </w:rPr>
        <w:t xml:space="preserve"> Я. «Вежливость на каждый день», М., 1975;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Смолка К., «Правила хорошего тона», М., 1980;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М., «Этикет делового человека», М., 1994;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Дорохов А. «О культуре поведения», М., 1986;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Карнеги Д. «Как завоевывать друзей»;</w:t>
      </w:r>
    </w:p>
    <w:p w:rsidR="00E405E1" w:rsidRDefault="00E405E1" w:rsidP="00E405E1">
      <w:pPr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Л.И. «Школа и нравственное воспитание личности»,</w:t>
      </w:r>
    </w:p>
    <w:p w:rsidR="00E405E1" w:rsidRDefault="00E405E1" w:rsidP="00E405E1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«Завуч начальной школы», №5, 2004.</w:t>
      </w:r>
    </w:p>
    <w:p w:rsidR="00E405E1" w:rsidRDefault="00E405E1" w:rsidP="00E405E1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405E1" w:rsidRDefault="00E405E1" w:rsidP="00E405E1">
      <w:pPr>
        <w:jc w:val="both"/>
        <w:rPr>
          <w:rFonts w:ascii="Times New Roman" w:hAnsi="Times New Roman"/>
        </w:rPr>
      </w:pPr>
    </w:p>
    <w:p w:rsidR="00345AD6" w:rsidRPr="003A6339" w:rsidRDefault="00345AD6" w:rsidP="003A6339">
      <w:pPr>
        <w:tabs>
          <w:tab w:val="left" w:pos="4200"/>
        </w:tabs>
        <w:rPr>
          <w:b/>
        </w:rPr>
      </w:pPr>
    </w:p>
    <w:sectPr w:rsidR="00345AD6" w:rsidRPr="003A6339" w:rsidSect="00DD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20046A8F"/>
    <w:multiLevelType w:val="hybridMultilevel"/>
    <w:tmpl w:val="C230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5E1"/>
    <w:rsid w:val="00021A23"/>
    <w:rsid w:val="00057C98"/>
    <w:rsid w:val="000617F9"/>
    <w:rsid w:val="00081FEF"/>
    <w:rsid w:val="001102CE"/>
    <w:rsid w:val="0012512F"/>
    <w:rsid w:val="001C1047"/>
    <w:rsid w:val="002159E8"/>
    <w:rsid w:val="002C435C"/>
    <w:rsid w:val="002E10D7"/>
    <w:rsid w:val="002F1A99"/>
    <w:rsid w:val="0030704F"/>
    <w:rsid w:val="00345AD6"/>
    <w:rsid w:val="0039143E"/>
    <w:rsid w:val="003A6339"/>
    <w:rsid w:val="00404F4F"/>
    <w:rsid w:val="0044053E"/>
    <w:rsid w:val="004619C9"/>
    <w:rsid w:val="0047378F"/>
    <w:rsid w:val="005173BA"/>
    <w:rsid w:val="005A091C"/>
    <w:rsid w:val="00645668"/>
    <w:rsid w:val="006E224B"/>
    <w:rsid w:val="006F79FC"/>
    <w:rsid w:val="00762560"/>
    <w:rsid w:val="0077586C"/>
    <w:rsid w:val="008315AC"/>
    <w:rsid w:val="00852DE0"/>
    <w:rsid w:val="0086333D"/>
    <w:rsid w:val="008C5468"/>
    <w:rsid w:val="00975303"/>
    <w:rsid w:val="009768D8"/>
    <w:rsid w:val="00A80531"/>
    <w:rsid w:val="00A83002"/>
    <w:rsid w:val="00AA43D6"/>
    <w:rsid w:val="00AE3809"/>
    <w:rsid w:val="00B17630"/>
    <w:rsid w:val="00B42731"/>
    <w:rsid w:val="00B4418F"/>
    <w:rsid w:val="00C17CAD"/>
    <w:rsid w:val="00C2179C"/>
    <w:rsid w:val="00C56250"/>
    <w:rsid w:val="00C61428"/>
    <w:rsid w:val="00C67AA4"/>
    <w:rsid w:val="00D826AD"/>
    <w:rsid w:val="00DB4DD9"/>
    <w:rsid w:val="00DB6278"/>
    <w:rsid w:val="00DD4FF9"/>
    <w:rsid w:val="00E405E1"/>
    <w:rsid w:val="00ED126B"/>
    <w:rsid w:val="00F533E1"/>
    <w:rsid w:val="00F6675D"/>
    <w:rsid w:val="00F806DB"/>
    <w:rsid w:val="00F9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F4B6"/>
  <w15:docId w15:val="{BBBFB250-8853-43A4-BD6B-97954B8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E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05E1"/>
    <w:pPr>
      <w:suppressLineNumbers/>
    </w:pPr>
  </w:style>
  <w:style w:type="paragraph" w:styleId="a4">
    <w:name w:val="No Spacing"/>
    <w:link w:val="a5"/>
    <w:uiPriority w:val="1"/>
    <w:qFormat/>
    <w:rsid w:val="00B1763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6333D"/>
    <w:rPr>
      <w:rFonts w:ascii="Arial" w:eastAsia="Arial Unicode MS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3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C61428"/>
  </w:style>
  <w:style w:type="paragraph" w:customStyle="1" w:styleId="Osnova">
    <w:name w:val="Osnova"/>
    <w:basedOn w:val="a"/>
    <w:rsid w:val="00C61428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427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731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Default">
    <w:name w:val="Default"/>
    <w:rsid w:val="00110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gzEPbs0OIRpU8ndQswBcbTWh0SpB1yM7z9q/bh0ZmEk=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nd7CZtoefwSpUJ0VJqqrVR4xqVMqSNtib1cx7JhE0JM=</DigestValue>
    </Reference>
  </SignedInfo>
  <SignatureValue>VJG5onsuIx686Qs6tp9Qk7W0bIDsF5Zx6OSqZbkRGTcIkoWwCR0FEcrXZ6KJGwM7
4g6d1QNrY3jcvov8I4UbHA==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71U1QBYwEEp0BQkHb7r1JjFtl5U=</DigestValue>
      </Reference>
      <Reference URI="/word/fontTable.xml?ContentType=application/vnd.openxmlformats-officedocument.wordprocessingml.fontTable+xml">
        <DigestMethod Algorithm="http://www.w3.org/2000/09/xmldsig#sha1"/>
        <DigestValue>Kur4LS0vKNdrM56vpbaDW5YzWX8=</DigestValue>
      </Reference>
      <Reference URI="/word/numbering.xml?ContentType=application/vnd.openxmlformats-officedocument.wordprocessingml.numbering+xml">
        <DigestMethod Algorithm="http://www.w3.org/2000/09/xmldsig#sha1"/>
        <DigestValue>RInChUtiGeTTYkMlNGwrRD801oc=</DigestValue>
      </Reference>
      <Reference URI="/word/settings.xml?ContentType=application/vnd.openxmlformats-officedocument.wordprocessingml.settings+xml">
        <DigestMethod Algorithm="http://www.w3.org/2000/09/xmldsig#sha1"/>
        <DigestValue>13OWOTdYLTvlFIkWVsl18p8h13w=</DigestValue>
      </Reference>
      <Reference URI="/word/styles.xml?ContentType=application/vnd.openxmlformats-officedocument.wordprocessingml.styles+xml">
        <DigestMethod Algorithm="http://www.w3.org/2000/09/xmldsig#sha1"/>
        <DigestValue>iXge/7O5R/Vyhy9xKGWlWZn5F5w=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MzrVI6x5YB4Y+FfbMRQ+A8z2CSA=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2023-11-15T07:56:38Z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2023-11-15T07:56:38Z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Лаптева ИИ</cp:lastModifiedBy>
  <cp:revision>9</cp:revision>
  <cp:lastPrinted>2022-10-26T07:08:00Z</cp:lastPrinted>
  <dcterms:created xsi:type="dcterms:W3CDTF">2013-09-01T11:28:00Z</dcterms:created>
  <dcterms:modified xsi:type="dcterms:W3CDTF">2023-09-20T11:18:00Z</dcterms:modified>
</cp:coreProperties>
</file>