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13" w:rsidRPr="00A51976" w:rsidRDefault="00271113" w:rsidP="00CD5C2D">
      <w:pPr>
        <w:spacing w:after="0" w:line="240" w:lineRule="auto"/>
        <w:ind w:left="851"/>
        <w:jc w:val="center"/>
        <w:rPr>
          <w:rFonts w:ascii="Times New Roman" w:hAnsi="Times New Roman"/>
          <w:b/>
        </w:rPr>
      </w:pPr>
    </w:p>
    <w:p w:rsidR="00271113" w:rsidRPr="00A51976" w:rsidRDefault="00271113" w:rsidP="00CD5C2D">
      <w:pPr>
        <w:spacing w:after="0" w:line="240" w:lineRule="auto"/>
        <w:jc w:val="center"/>
        <w:rPr>
          <w:rFonts w:ascii="Times New Roman" w:hAnsi="Times New Roman"/>
        </w:rPr>
      </w:pPr>
      <w:r w:rsidRPr="00A51976">
        <w:rPr>
          <w:rFonts w:ascii="Times New Roman" w:hAnsi="Times New Roman"/>
        </w:rPr>
        <w:t>МУНИЦИПАЛЬНОЕ БЮДЖЕТНОЕ ОБЩЕОБРАЗОВАТЕЛЬНОЕ УЧРЕЖДЕНИЕ</w:t>
      </w:r>
    </w:p>
    <w:p w:rsidR="00271113" w:rsidRPr="00A51976" w:rsidRDefault="00271113" w:rsidP="00CD5C2D">
      <w:pPr>
        <w:spacing w:after="0" w:line="240" w:lineRule="auto"/>
        <w:jc w:val="center"/>
        <w:rPr>
          <w:rFonts w:ascii="Times New Roman" w:hAnsi="Times New Roman"/>
        </w:rPr>
      </w:pPr>
      <w:r w:rsidRPr="00A51976">
        <w:rPr>
          <w:rFonts w:ascii="Times New Roman" w:hAnsi="Times New Roman"/>
        </w:rPr>
        <w:t>«СРЕДНЯЯ ОБЩЕОБРАЗОВАТЕЛЬНАЯ ШКОЛА №16</w:t>
      </w:r>
      <w:r w:rsidR="00925C59">
        <w:rPr>
          <w:rFonts w:ascii="Times New Roman" w:hAnsi="Times New Roman"/>
        </w:rPr>
        <w:t xml:space="preserve"> имени Альберта </w:t>
      </w:r>
      <w:proofErr w:type="spellStart"/>
      <w:r w:rsidR="00925C59">
        <w:rPr>
          <w:rFonts w:ascii="Times New Roman" w:hAnsi="Times New Roman"/>
        </w:rPr>
        <w:t>Лиханова</w:t>
      </w:r>
      <w:proofErr w:type="spellEnd"/>
      <w:r w:rsidRPr="00A51976">
        <w:rPr>
          <w:rFonts w:ascii="Times New Roman" w:hAnsi="Times New Roman"/>
        </w:rPr>
        <w:t>» города КИРОВА</w:t>
      </w:r>
    </w:p>
    <w:p w:rsidR="00271113" w:rsidRPr="00A51976" w:rsidRDefault="00271113" w:rsidP="00CD5C2D">
      <w:pPr>
        <w:spacing w:after="0" w:line="240" w:lineRule="auto"/>
        <w:jc w:val="center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</w:rPr>
      </w:pPr>
      <w:r w:rsidRPr="00A51976">
        <w:rPr>
          <w:rFonts w:ascii="Times New Roman" w:hAnsi="Times New Roman"/>
        </w:rPr>
        <w:t xml:space="preserve">                                                                      Утверждаю</w:t>
      </w:r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</w:rPr>
      </w:pPr>
      <w:r w:rsidRPr="00A51976">
        <w:rPr>
          <w:rFonts w:ascii="Times New Roman" w:hAnsi="Times New Roman"/>
        </w:rPr>
        <w:t xml:space="preserve">                                                                                           директор школы</w:t>
      </w:r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</w:rPr>
      </w:pPr>
      <w:r w:rsidRPr="00A51976">
        <w:rPr>
          <w:rFonts w:ascii="Times New Roman" w:hAnsi="Times New Roman"/>
        </w:rPr>
        <w:t xml:space="preserve">С.Е. </w:t>
      </w:r>
      <w:proofErr w:type="spellStart"/>
      <w:r w:rsidRPr="00A51976">
        <w:rPr>
          <w:rFonts w:ascii="Times New Roman" w:hAnsi="Times New Roman"/>
        </w:rPr>
        <w:t>Фофанова</w:t>
      </w:r>
      <w:proofErr w:type="spellEnd"/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</w:rPr>
      </w:pPr>
      <w:r w:rsidRPr="00A51976">
        <w:rPr>
          <w:rFonts w:ascii="Times New Roman" w:hAnsi="Times New Roman"/>
        </w:rPr>
        <w:t xml:space="preserve">                                                                       </w:t>
      </w:r>
    </w:p>
    <w:p w:rsidR="00271113" w:rsidRPr="00A51976" w:rsidRDefault="00271113" w:rsidP="00CD5C2D">
      <w:pPr>
        <w:spacing w:after="0" w:line="240" w:lineRule="auto"/>
        <w:ind w:firstLine="5940"/>
        <w:rPr>
          <w:rFonts w:ascii="Times New Roman" w:hAnsi="Times New Roman"/>
        </w:rPr>
      </w:pPr>
    </w:p>
    <w:p w:rsidR="00271113" w:rsidRPr="00A51976" w:rsidRDefault="00271113" w:rsidP="00CD5C2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</w:rPr>
      </w:pPr>
      <w:r w:rsidRPr="00A51976">
        <w:rPr>
          <w:rFonts w:ascii="Times New Roman" w:hAnsi="Times New Roman"/>
        </w:rPr>
        <w:t xml:space="preserve">                                                  Согласовано </w:t>
      </w:r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</w:rPr>
      </w:pPr>
      <w:r w:rsidRPr="00A51976">
        <w:rPr>
          <w:rFonts w:ascii="Times New Roman" w:hAnsi="Times New Roman"/>
        </w:rPr>
        <w:t xml:space="preserve">   заместитель директора по ВР</w:t>
      </w:r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</w:rPr>
      </w:pPr>
      <w:r w:rsidRPr="00A51976">
        <w:rPr>
          <w:rFonts w:ascii="Times New Roman" w:hAnsi="Times New Roman"/>
        </w:rPr>
        <w:t>В.А. Вологжанина</w:t>
      </w:r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ind w:right="40"/>
        <w:jc w:val="center"/>
        <w:rPr>
          <w:rFonts w:ascii="Times New Roman" w:hAnsi="Times New Roman"/>
          <w:b/>
          <w:sz w:val="44"/>
        </w:rPr>
      </w:pPr>
      <w:r w:rsidRPr="00A51976">
        <w:rPr>
          <w:rFonts w:ascii="Times New Roman" w:hAnsi="Times New Roman"/>
          <w:b/>
          <w:sz w:val="44"/>
        </w:rPr>
        <w:t>Рабочая программа внеурочной деятельности</w:t>
      </w: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  <w:b/>
        </w:rPr>
      </w:pPr>
    </w:p>
    <w:p w:rsidR="00717688" w:rsidRDefault="00271113" w:rsidP="00CD5C2D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b/>
          <w:sz w:val="44"/>
        </w:rPr>
      </w:pPr>
      <w:r w:rsidRPr="00A51976">
        <w:rPr>
          <w:rFonts w:ascii="Times New Roman" w:hAnsi="Times New Roman"/>
          <w:b/>
          <w:sz w:val="44"/>
        </w:rPr>
        <w:t>«</w:t>
      </w:r>
      <w:r w:rsidR="00293DC5">
        <w:rPr>
          <w:rFonts w:ascii="Times New Roman" w:hAnsi="Times New Roman"/>
          <w:b/>
          <w:sz w:val="44"/>
        </w:rPr>
        <w:t>Здоровым быть здорово</w:t>
      </w:r>
      <w:r w:rsidRPr="00A51976">
        <w:rPr>
          <w:rFonts w:ascii="Times New Roman" w:hAnsi="Times New Roman"/>
          <w:b/>
          <w:sz w:val="44"/>
        </w:rPr>
        <w:t>»</w:t>
      </w:r>
      <w:r w:rsidR="00717688">
        <w:rPr>
          <w:rFonts w:ascii="Times New Roman" w:hAnsi="Times New Roman"/>
          <w:b/>
          <w:sz w:val="44"/>
        </w:rPr>
        <w:t xml:space="preserve"> </w:t>
      </w:r>
    </w:p>
    <w:p w:rsidR="00271113" w:rsidRPr="00717688" w:rsidRDefault="00717688" w:rsidP="00CD5C2D">
      <w:pPr>
        <w:tabs>
          <w:tab w:val="left" w:pos="4060"/>
        </w:tabs>
        <w:spacing w:after="0" w:line="240" w:lineRule="auto"/>
        <w:jc w:val="center"/>
        <w:rPr>
          <w:rFonts w:ascii="Times New Roman" w:hAnsi="Times New Roman"/>
          <w:i/>
          <w:sz w:val="44"/>
        </w:rPr>
      </w:pPr>
      <w:r w:rsidRPr="00717688">
        <w:rPr>
          <w:rFonts w:ascii="Times New Roman" w:hAnsi="Times New Roman"/>
          <w:i/>
          <w:sz w:val="44"/>
        </w:rPr>
        <w:t>(формирование культуры здоровья)</w:t>
      </w: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51976">
        <w:rPr>
          <w:rFonts w:ascii="Times New Roman" w:hAnsi="Times New Roman"/>
          <w:b/>
          <w:sz w:val="36"/>
        </w:rPr>
        <w:t>(</w:t>
      </w:r>
      <w:r>
        <w:rPr>
          <w:rFonts w:ascii="Times New Roman" w:hAnsi="Times New Roman"/>
          <w:b/>
          <w:sz w:val="36"/>
        </w:rPr>
        <w:t>спортивно-оздоровительное</w:t>
      </w:r>
      <w:r w:rsidRPr="00A51976">
        <w:rPr>
          <w:rFonts w:ascii="Times New Roman" w:hAnsi="Times New Roman"/>
          <w:b/>
          <w:sz w:val="36"/>
        </w:rPr>
        <w:t xml:space="preserve"> направление)</w:t>
      </w: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925C59" w:rsidP="00CD5C2D">
      <w:pPr>
        <w:spacing w:after="0" w:line="240" w:lineRule="auto"/>
        <w:ind w:right="-259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5-11</w:t>
      </w:r>
      <w:r w:rsidR="00271113" w:rsidRPr="00A51976">
        <w:rPr>
          <w:rFonts w:ascii="Times New Roman" w:hAnsi="Times New Roman"/>
          <w:sz w:val="36"/>
        </w:rPr>
        <w:t xml:space="preserve"> классы</w:t>
      </w: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jc w:val="right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Pr="00A51976" w:rsidRDefault="00271113" w:rsidP="00CD5C2D">
      <w:pPr>
        <w:spacing w:after="0" w:line="240" w:lineRule="auto"/>
        <w:rPr>
          <w:rFonts w:ascii="Times New Roman" w:hAnsi="Times New Roman"/>
        </w:rPr>
      </w:pPr>
    </w:p>
    <w:p w:rsidR="00271113" w:rsidRDefault="00271113" w:rsidP="00CD5C2D">
      <w:pPr>
        <w:spacing w:after="0" w:line="240" w:lineRule="auto"/>
        <w:jc w:val="center"/>
        <w:rPr>
          <w:rFonts w:ascii="Times New Roman" w:hAnsi="Times New Roman"/>
        </w:rPr>
      </w:pPr>
      <w:bookmarkStart w:id="0" w:name="page2"/>
      <w:bookmarkEnd w:id="0"/>
    </w:p>
    <w:p w:rsidR="00271113" w:rsidRPr="00A51976" w:rsidRDefault="00271113" w:rsidP="00CD5C2D">
      <w:pPr>
        <w:spacing w:after="0" w:line="240" w:lineRule="auto"/>
        <w:jc w:val="center"/>
        <w:rPr>
          <w:rFonts w:ascii="Times New Roman" w:hAnsi="Times New Roman"/>
        </w:rPr>
      </w:pPr>
      <w:r w:rsidRPr="00A51976">
        <w:rPr>
          <w:rFonts w:ascii="Times New Roman" w:hAnsi="Times New Roman"/>
        </w:rPr>
        <w:t>20</w:t>
      </w:r>
      <w:r w:rsidR="00925C59">
        <w:rPr>
          <w:rFonts w:ascii="Times New Roman" w:hAnsi="Times New Roman"/>
        </w:rPr>
        <w:t>23</w:t>
      </w:r>
      <w:r w:rsidRPr="00A51976">
        <w:rPr>
          <w:rFonts w:ascii="Times New Roman" w:hAnsi="Times New Roman"/>
        </w:rPr>
        <w:t>г.</w:t>
      </w:r>
    </w:p>
    <w:p w:rsidR="00271113" w:rsidRDefault="00271113" w:rsidP="00CD5C2D">
      <w:pPr>
        <w:spacing w:after="0" w:line="240" w:lineRule="auto"/>
      </w:pPr>
    </w:p>
    <w:p w:rsidR="00271113" w:rsidRDefault="00271113" w:rsidP="00CD5C2D">
      <w:pPr>
        <w:spacing w:after="0" w:line="240" w:lineRule="auto"/>
      </w:pPr>
    </w:p>
    <w:p w:rsidR="00271113" w:rsidRDefault="00271113" w:rsidP="00CD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113" w:rsidRDefault="00271113" w:rsidP="00CD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113" w:rsidRDefault="00271113" w:rsidP="00CD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113" w:rsidRDefault="00271113" w:rsidP="00CD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113" w:rsidRDefault="00271113" w:rsidP="00CD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1113" w:rsidRPr="000E5792" w:rsidRDefault="00271113" w:rsidP="00CD5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5792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ab/>
        <w:t xml:space="preserve">        Программа внеурочной деятельности по спортивно-оздоровительному направлению «Формирование культуры здоровья» включает в себя  знания, установки, личностные ориентиры и нормы поведения, обеспечивающие сохранение и укрепление физического и психического здоровья.    Данная   программа </w:t>
      </w:r>
      <w:r w:rsidR="00565E37" w:rsidRPr="00211250">
        <w:rPr>
          <w:rFonts w:ascii="Times New Roman" w:hAnsi="Times New Roman"/>
          <w:sz w:val="24"/>
          <w:szCs w:val="24"/>
        </w:rPr>
        <w:t>является комплексной</w:t>
      </w:r>
      <w:r w:rsidRPr="00211250">
        <w:rPr>
          <w:rFonts w:ascii="Times New Roman" w:hAnsi="Times New Roman"/>
          <w:sz w:val="24"/>
          <w:szCs w:val="24"/>
        </w:rPr>
        <w:t xml:space="preserve"> программой по формированию культуры </w:t>
      </w:r>
      <w:r w:rsidR="00565E37" w:rsidRPr="00211250">
        <w:rPr>
          <w:rFonts w:ascii="Times New Roman" w:hAnsi="Times New Roman"/>
          <w:sz w:val="24"/>
          <w:szCs w:val="24"/>
        </w:rPr>
        <w:t>здоровья, питания</w:t>
      </w:r>
      <w:r w:rsidRPr="00211250">
        <w:rPr>
          <w:rFonts w:ascii="Times New Roman" w:hAnsi="Times New Roman"/>
          <w:sz w:val="24"/>
          <w:szCs w:val="24"/>
        </w:rPr>
        <w:t xml:space="preserve"> и безопасного образа жизни   обучающихся.     Она способствует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     Нормативно-правовой и документальной базой </w:t>
      </w:r>
      <w:r w:rsidR="00565E37" w:rsidRPr="00211250">
        <w:rPr>
          <w:rFonts w:ascii="Times New Roman" w:hAnsi="Times New Roman"/>
          <w:sz w:val="24"/>
          <w:szCs w:val="24"/>
        </w:rPr>
        <w:t>программы внеурочной</w:t>
      </w:r>
      <w:r w:rsidRPr="00211250">
        <w:rPr>
          <w:rFonts w:ascii="Times New Roman" w:hAnsi="Times New Roman"/>
          <w:sz w:val="24"/>
          <w:szCs w:val="24"/>
        </w:rPr>
        <w:t xml:space="preserve"> деятельности по формированию культуры здоровья обучающихся на </w:t>
      </w:r>
      <w:r w:rsidR="00565E37" w:rsidRPr="00211250">
        <w:rPr>
          <w:rFonts w:ascii="Times New Roman" w:hAnsi="Times New Roman"/>
          <w:sz w:val="24"/>
          <w:szCs w:val="24"/>
        </w:rPr>
        <w:t>ступени основного</w:t>
      </w:r>
      <w:r w:rsidRPr="00211250">
        <w:rPr>
          <w:rFonts w:ascii="Times New Roman" w:hAnsi="Times New Roman"/>
          <w:sz w:val="24"/>
          <w:szCs w:val="24"/>
        </w:rPr>
        <w:t xml:space="preserve"> общего образования являются:</w:t>
      </w:r>
    </w:p>
    <w:p w:rsidR="00D36763" w:rsidRPr="00211250" w:rsidRDefault="00D36763" w:rsidP="00CD5C2D">
      <w:pPr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Закон Российской Федерации «Об образовании»;</w:t>
      </w:r>
    </w:p>
    <w:p w:rsidR="00D36763" w:rsidRPr="00211250" w:rsidRDefault="00D36763" w:rsidP="00CD5C2D">
      <w:pPr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 общего образования;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   В нашей школе за последние годы накоплен опыт реализации </w:t>
      </w:r>
      <w:r w:rsidR="00565E37" w:rsidRPr="00211250">
        <w:rPr>
          <w:rFonts w:ascii="Times New Roman" w:hAnsi="Times New Roman"/>
          <w:sz w:val="24"/>
          <w:szCs w:val="24"/>
        </w:rPr>
        <w:t>здоровье сберегающего</w:t>
      </w:r>
      <w:r w:rsidRPr="00211250">
        <w:rPr>
          <w:rFonts w:ascii="Times New Roman" w:hAnsi="Times New Roman"/>
          <w:sz w:val="24"/>
          <w:szCs w:val="24"/>
        </w:rPr>
        <w:t xml:space="preserve"> сопровождения, регулярно проводится мониторинг здоровья. На основании мониторинга можно констатировать, что с каждым годом растет заболеваемость обучающихся.  Наиболее часто отмечаются случаи ухудшения зрения, заболевания желудочно-кишечного тракта, печени, нарушения со стороны опорно-двигательного аппарата, ожирение.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</w:t>
      </w:r>
      <w:r w:rsidRPr="00211250">
        <w:rPr>
          <w:rFonts w:ascii="Times New Roman" w:hAnsi="Times New Roman"/>
          <w:b/>
          <w:sz w:val="24"/>
          <w:szCs w:val="24"/>
        </w:rPr>
        <w:t xml:space="preserve">       </w:t>
      </w:r>
      <w:r w:rsidRPr="00211250">
        <w:rPr>
          <w:rFonts w:ascii="Times New Roman" w:hAnsi="Times New Roman"/>
          <w:b/>
          <w:sz w:val="24"/>
          <w:szCs w:val="24"/>
        </w:rPr>
        <w:tab/>
      </w:r>
      <w:r w:rsidRPr="00211250">
        <w:rPr>
          <w:rFonts w:ascii="Times New Roman" w:hAnsi="Times New Roman"/>
          <w:sz w:val="24"/>
          <w:szCs w:val="24"/>
        </w:rPr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  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                            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 </w:t>
      </w:r>
      <w:r w:rsidRPr="00211250">
        <w:rPr>
          <w:rFonts w:ascii="Times New Roman" w:hAnsi="Times New Roman"/>
          <w:b/>
          <w:sz w:val="24"/>
          <w:szCs w:val="24"/>
        </w:rPr>
        <w:t>Цели и задачи  программы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Программа внеурочной деятельности по спортивно-оздоровительному направлению носит  образовательно-воспитательный характер и направлена на осуществление следующих </w:t>
      </w:r>
      <w:r w:rsidRPr="00211250">
        <w:rPr>
          <w:rFonts w:ascii="Times New Roman" w:hAnsi="Times New Roman"/>
          <w:b/>
          <w:sz w:val="24"/>
          <w:szCs w:val="24"/>
        </w:rPr>
        <w:t>целей</w:t>
      </w:r>
      <w:r w:rsidRPr="00211250">
        <w:rPr>
          <w:rFonts w:ascii="Times New Roman" w:hAnsi="Times New Roman"/>
          <w:sz w:val="24"/>
          <w:szCs w:val="24"/>
        </w:rPr>
        <w:t xml:space="preserve">: </w:t>
      </w:r>
    </w:p>
    <w:p w:rsidR="00D36763" w:rsidRPr="00211250" w:rsidRDefault="00D36763" w:rsidP="00CD5C2D">
      <w:pPr>
        <w:numPr>
          <w:ilvl w:val="0"/>
          <w:numId w:val="3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D36763" w:rsidRPr="00211250" w:rsidRDefault="00D36763" w:rsidP="00CD5C2D">
      <w:pPr>
        <w:numPr>
          <w:ilvl w:val="0"/>
          <w:numId w:val="3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D36763" w:rsidRPr="00211250" w:rsidRDefault="00D36763" w:rsidP="00CD5C2D">
      <w:pPr>
        <w:numPr>
          <w:ilvl w:val="0"/>
          <w:numId w:val="3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211250">
        <w:rPr>
          <w:rFonts w:ascii="Times New Roman" w:hAnsi="Times New Roman"/>
          <w:b/>
          <w:bCs/>
          <w:sz w:val="24"/>
          <w:szCs w:val="24"/>
        </w:rPr>
        <w:t>задачами</w:t>
      </w:r>
      <w:r w:rsidRPr="00211250">
        <w:rPr>
          <w:rFonts w:ascii="Times New Roman" w:hAnsi="Times New Roman"/>
          <w:b/>
          <w:sz w:val="24"/>
          <w:szCs w:val="24"/>
        </w:rPr>
        <w:t>:</w:t>
      </w:r>
    </w:p>
    <w:p w:rsidR="00D36763" w:rsidRPr="00211250" w:rsidRDefault="00D36763" w:rsidP="00CD5C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D36763" w:rsidRPr="00211250" w:rsidRDefault="00D36763" w:rsidP="00CD5C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представлений о  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</w:t>
      </w:r>
      <w:r w:rsidR="00565E37" w:rsidRPr="00211250">
        <w:rPr>
          <w:rFonts w:ascii="Times New Roman" w:hAnsi="Times New Roman"/>
          <w:sz w:val="24"/>
          <w:szCs w:val="24"/>
        </w:rPr>
        <w:t>жизни; влиянии</w:t>
      </w:r>
      <w:r w:rsidRPr="00211250">
        <w:rPr>
          <w:rFonts w:ascii="Times New Roman" w:hAnsi="Times New Roman"/>
          <w:sz w:val="24"/>
          <w:szCs w:val="24"/>
        </w:rPr>
        <w:t xml:space="preserve"> эмоционального состояния на здоровье и общее благополучие; </w:t>
      </w:r>
    </w:p>
    <w:p w:rsidR="00D36763" w:rsidRPr="00211250" w:rsidRDefault="00D36763" w:rsidP="00CD5C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D36763" w:rsidRPr="00211250" w:rsidRDefault="00D36763" w:rsidP="00CD5C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D36763" w:rsidRPr="00211250" w:rsidRDefault="00D36763" w:rsidP="00CD5C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D36763" w:rsidRPr="00211250" w:rsidRDefault="00D36763" w:rsidP="00CD5C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D36763" w:rsidRPr="00211250" w:rsidRDefault="00D36763" w:rsidP="00CD5C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D36763" w:rsidRPr="00211250" w:rsidRDefault="00D36763" w:rsidP="00CD5C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D36763" w:rsidRPr="00211250" w:rsidRDefault="00D36763" w:rsidP="00CD5C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упражнениям сохранения зрения.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Цели и задачи данной программы внеурочной деятельности соответствуют целям и задачам основной образовательной программы, реализуемой в  </w:t>
      </w:r>
      <w:r w:rsidR="00565E37">
        <w:rPr>
          <w:rFonts w:ascii="Times New Roman" w:hAnsi="Times New Roman"/>
          <w:sz w:val="24"/>
          <w:szCs w:val="24"/>
        </w:rPr>
        <w:t xml:space="preserve"> М</w:t>
      </w:r>
      <w:r w:rsidR="00CD5C2D">
        <w:rPr>
          <w:rFonts w:ascii="Times New Roman" w:hAnsi="Times New Roman"/>
          <w:sz w:val="24"/>
          <w:szCs w:val="24"/>
        </w:rPr>
        <w:t>Б</w:t>
      </w:r>
      <w:r w:rsidR="00565E37">
        <w:rPr>
          <w:rFonts w:ascii="Times New Roman" w:hAnsi="Times New Roman"/>
          <w:sz w:val="24"/>
          <w:szCs w:val="24"/>
        </w:rPr>
        <w:t>ОУ</w:t>
      </w:r>
      <w:r w:rsidRPr="00211250">
        <w:rPr>
          <w:rFonts w:ascii="Times New Roman" w:hAnsi="Times New Roman"/>
          <w:sz w:val="24"/>
          <w:szCs w:val="24"/>
        </w:rPr>
        <w:t xml:space="preserve"> </w:t>
      </w:r>
      <w:r w:rsidR="00565E37">
        <w:rPr>
          <w:rFonts w:ascii="Times New Roman" w:hAnsi="Times New Roman"/>
          <w:sz w:val="24"/>
          <w:szCs w:val="24"/>
        </w:rPr>
        <w:t>«СОШ №</w:t>
      </w:r>
      <w:r w:rsidR="00CD5C2D">
        <w:rPr>
          <w:rFonts w:ascii="Times New Roman" w:hAnsi="Times New Roman"/>
          <w:sz w:val="24"/>
          <w:szCs w:val="24"/>
        </w:rPr>
        <w:t>16</w:t>
      </w:r>
      <w:r w:rsidR="00565E37">
        <w:rPr>
          <w:rFonts w:ascii="Times New Roman" w:hAnsi="Times New Roman"/>
          <w:sz w:val="24"/>
          <w:szCs w:val="24"/>
        </w:rPr>
        <w:t>».</w:t>
      </w:r>
      <w:r w:rsidRPr="00211250">
        <w:rPr>
          <w:rFonts w:ascii="Times New Roman" w:hAnsi="Times New Roman"/>
          <w:sz w:val="24"/>
          <w:szCs w:val="24"/>
        </w:rPr>
        <w:t xml:space="preserve">  </w:t>
      </w:r>
      <w:r w:rsidRPr="00211250">
        <w:rPr>
          <w:rFonts w:ascii="Times New Roman" w:hAnsi="Times New Roman"/>
          <w:b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 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</w:t>
      </w:r>
      <w:r w:rsidRPr="00211250">
        <w:rPr>
          <w:rFonts w:ascii="Times New Roman" w:hAnsi="Times New Roman"/>
          <w:b/>
          <w:sz w:val="24"/>
          <w:szCs w:val="24"/>
        </w:rPr>
        <w:t>Описание  места программы в учебном плане.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 «Формирование культуры здоровья» </w:t>
      </w:r>
      <w:r w:rsidRPr="00211250">
        <w:rPr>
          <w:rFonts w:ascii="Times New Roman" w:hAnsi="Times New Roman"/>
          <w:bCs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 предназнач</w:t>
      </w:r>
      <w:r w:rsidR="00565E37">
        <w:rPr>
          <w:rFonts w:ascii="Times New Roman" w:hAnsi="Times New Roman"/>
          <w:sz w:val="24"/>
          <w:szCs w:val="24"/>
        </w:rPr>
        <w:t xml:space="preserve">ена для обучающихся  </w:t>
      </w:r>
      <w:r w:rsidR="00925C59">
        <w:rPr>
          <w:rFonts w:ascii="Times New Roman" w:hAnsi="Times New Roman"/>
          <w:sz w:val="24"/>
          <w:szCs w:val="24"/>
        </w:rPr>
        <w:t>5-11</w:t>
      </w:r>
      <w:r w:rsidRPr="00211250">
        <w:rPr>
          <w:rFonts w:ascii="Times New Roman" w:hAnsi="Times New Roman"/>
          <w:sz w:val="24"/>
          <w:szCs w:val="24"/>
        </w:rPr>
        <w:t xml:space="preserve"> классов.   </w:t>
      </w:r>
      <w:r w:rsidRPr="00211250">
        <w:rPr>
          <w:rFonts w:ascii="Times New Roman" w:hAnsi="Times New Roman"/>
          <w:sz w:val="24"/>
          <w:szCs w:val="24"/>
        </w:rPr>
        <w:lastRenderedPageBreak/>
        <w:t xml:space="preserve">Данная программа составлена в соответствии с возрастными </w:t>
      </w:r>
      <w:r w:rsidR="00565E37" w:rsidRPr="00211250">
        <w:rPr>
          <w:rFonts w:ascii="Times New Roman" w:hAnsi="Times New Roman"/>
          <w:sz w:val="24"/>
          <w:szCs w:val="24"/>
        </w:rPr>
        <w:t>особенностями обучающихся и</w:t>
      </w:r>
      <w:r w:rsidRPr="00211250">
        <w:rPr>
          <w:rFonts w:ascii="Times New Roman" w:hAnsi="Times New Roman"/>
          <w:sz w:val="24"/>
          <w:szCs w:val="24"/>
        </w:rPr>
        <w:t xml:space="preserve"> рассчитана </w:t>
      </w:r>
      <w:r w:rsidR="00AB106B" w:rsidRPr="00211250">
        <w:rPr>
          <w:rFonts w:ascii="Times New Roman" w:hAnsi="Times New Roman"/>
          <w:sz w:val="24"/>
          <w:szCs w:val="24"/>
        </w:rPr>
        <w:t xml:space="preserve">  </w:t>
      </w:r>
      <w:r w:rsidRPr="00211250">
        <w:rPr>
          <w:rFonts w:ascii="Times New Roman" w:hAnsi="Times New Roman"/>
          <w:sz w:val="24"/>
          <w:szCs w:val="24"/>
        </w:rPr>
        <w:t xml:space="preserve">на </w:t>
      </w:r>
      <w:r w:rsidR="00565E37" w:rsidRPr="00211250">
        <w:rPr>
          <w:rFonts w:ascii="Times New Roman" w:hAnsi="Times New Roman"/>
          <w:sz w:val="24"/>
          <w:szCs w:val="24"/>
        </w:rPr>
        <w:t>проведение 1</w:t>
      </w:r>
      <w:r w:rsidRPr="00211250">
        <w:rPr>
          <w:rFonts w:ascii="Times New Roman" w:hAnsi="Times New Roman"/>
          <w:sz w:val="24"/>
          <w:szCs w:val="24"/>
        </w:rPr>
        <w:t xml:space="preserve"> часа в неделю: 34 часа в год.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 программы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Одним из результатов преподавания программы   является решение задач воспитания – осмысление и интериоризация (присвоение)   школьниками системы ценностей.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Ценность жизни</w:t>
      </w:r>
      <w:r w:rsidRPr="00211250">
        <w:rPr>
          <w:rFonts w:ascii="Times New Roman" w:hAnsi="Times New Roman"/>
          <w:sz w:val="24"/>
          <w:szCs w:val="24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Ценность природы</w:t>
      </w:r>
      <w:r w:rsidRPr="00211250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211250">
        <w:rPr>
          <w:rFonts w:ascii="Times New Roman" w:hAnsi="Times New Roman"/>
          <w:sz w:val="24"/>
          <w:szCs w:val="24"/>
        </w:rPr>
        <w:sym w:font="Symbol" w:char="F02D"/>
      </w:r>
      <w:r w:rsidRPr="00211250">
        <w:rPr>
          <w:rFonts w:ascii="Times New Roman" w:hAnsi="Times New Roman"/>
          <w:sz w:val="24"/>
          <w:szCs w:val="24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Ценность человека</w:t>
      </w:r>
      <w:r w:rsidRPr="00211250">
        <w:rPr>
          <w:rFonts w:ascii="Times New Roman" w:hAnsi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Ценность добра</w:t>
      </w:r>
      <w:r w:rsidRPr="00211250">
        <w:rPr>
          <w:rFonts w:ascii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211250">
        <w:rPr>
          <w:rFonts w:ascii="Times New Roman" w:hAnsi="Times New Roman"/>
          <w:sz w:val="24"/>
          <w:szCs w:val="24"/>
        </w:rPr>
        <w:sym w:font="Symbol" w:char="F02D"/>
      </w:r>
      <w:r w:rsidRPr="00211250">
        <w:rPr>
          <w:rFonts w:ascii="Times New Roman" w:hAnsi="Times New Roman"/>
          <w:sz w:val="24"/>
          <w:szCs w:val="24"/>
        </w:rPr>
        <w:t xml:space="preserve"> любви.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Ценность истины</w:t>
      </w:r>
      <w:r w:rsidRPr="00211250"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Ценность семьи</w:t>
      </w:r>
      <w:r w:rsidRPr="00211250">
        <w:rPr>
          <w:rFonts w:ascii="Times New Roman" w:hAnsi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 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 xml:space="preserve">Ценность семьи </w:t>
      </w:r>
      <w:r w:rsidRPr="00211250">
        <w:rPr>
          <w:rFonts w:ascii="Times New Roman" w:hAnsi="Times New Roman"/>
          <w:sz w:val="24"/>
          <w:szCs w:val="24"/>
        </w:rPr>
        <w:t>как</w:t>
      </w:r>
      <w:r w:rsidRPr="00211250">
        <w:rPr>
          <w:rFonts w:ascii="Times New Roman" w:hAnsi="Times New Roman"/>
          <w:b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                            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 xml:space="preserve">Ценность гражданственности </w:t>
      </w:r>
      <w:r w:rsidRPr="00211250">
        <w:rPr>
          <w:rFonts w:ascii="Times New Roman" w:hAnsi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«Формирование культуры здоровья» </w:t>
      </w:r>
      <w:r w:rsidRPr="00211250">
        <w:rPr>
          <w:rFonts w:ascii="Times New Roman" w:hAnsi="Times New Roman"/>
          <w:bCs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   состоит из 7 модулей:</w:t>
      </w:r>
    </w:p>
    <w:p w:rsidR="00D36763" w:rsidRPr="00211250" w:rsidRDefault="00211250" w:rsidP="00CD5C2D">
      <w:pPr>
        <w:numPr>
          <w:ilvl w:val="0"/>
          <w:numId w:val="6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Питание»</w:t>
      </w:r>
    </w:p>
    <w:p w:rsidR="00D36763" w:rsidRPr="00211250" w:rsidRDefault="00211250" w:rsidP="00CD5C2D">
      <w:pPr>
        <w:numPr>
          <w:ilvl w:val="0"/>
          <w:numId w:val="6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«Физическая активность»</w:t>
      </w:r>
      <w:r w:rsidR="00D36763" w:rsidRPr="002112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6763" w:rsidRPr="00211250" w:rsidRDefault="00D36763" w:rsidP="00CD5C2D">
      <w:pPr>
        <w:numPr>
          <w:ilvl w:val="0"/>
          <w:numId w:val="6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«Режим дня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Pr="00211250" w:rsidRDefault="00D36763" w:rsidP="00CD5C2D">
      <w:pPr>
        <w:numPr>
          <w:ilvl w:val="0"/>
          <w:numId w:val="6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«Эффективная организация учебной деятельности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Pr="00211250" w:rsidRDefault="00211250" w:rsidP="00CD5C2D">
      <w:pPr>
        <w:numPr>
          <w:ilvl w:val="0"/>
          <w:numId w:val="6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«Профилактика ранн</w:t>
      </w:r>
      <w:r w:rsidR="00D36763" w:rsidRPr="00211250">
        <w:rPr>
          <w:rFonts w:ascii="Times New Roman" w:hAnsi="Times New Roman"/>
          <w:sz w:val="24"/>
          <w:szCs w:val="24"/>
        </w:rPr>
        <w:t>его нар</w:t>
      </w:r>
      <w:r>
        <w:rPr>
          <w:rFonts w:ascii="Times New Roman" w:hAnsi="Times New Roman"/>
          <w:sz w:val="24"/>
          <w:szCs w:val="24"/>
        </w:rPr>
        <w:t>котизма»</w:t>
      </w:r>
    </w:p>
    <w:p w:rsidR="00D36763" w:rsidRPr="00211250" w:rsidRDefault="00D36763" w:rsidP="00CD5C2D">
      <w:pPr>
        <w:numPr>
          <w:ilvl w:val="0"/>
          <w:numId w:val="6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«Гигиена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Pr="00211250" w:rsidRDefault="00D36763" w:rsidP="00CD5C2D">
      <w:pPr>
        <w:numPr>
          <w:ilvl w:val="0"/>
          <w:numId w:val="6"/>
        </w:numPr>
        <w:tabs>
          <w:tab w:val="num" w:pos="-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«Взаимодействие с окружающими</w:t>
      </w:r>
      <w:r w:rsidR="00211250">
        <w:rPr>
          <w:rFonts w:ascii="Times New Roman" w:hAnsi="Times New Roman"/>
          <w:sz w:val="24"/>
          <w:szCs w:val="24"/>
        </w:rPr>
        <w:t>»</w:t>
      </w:r>
    </w:p>
    <w:p w:rsidR="00D36763" w:rsidRPr="00211250" w:rsidRDefault="00D36763" w:rsidP="00CD5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программы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Cs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      В      процессе обучения и воспитания собственных </w:t>
      </w:r>
      <w:r w:rsidR="00565E37" w:rsidRPr="00211250">
        <w:rPr>
          <w:rFonts w:ascii="Times New Roman" w:hAnsi="Times New Roman"/>
          <w:sz w:val="24"/>
          <w:szCs w:val="24"/>
        </w:rPr>
        <w:t>установок, потребностей</w:t>
      </w:r>
      <w:r w:rsidRPr="00211250">
        <w:rPr>
          <w:rFonts w:ascii="Times New Roman" w:hAnsi="Times New Roman"/>
          <w:sz w:val="24"/>
          <w:szCs w:val="24"/>
        </w:rPr>
        <w:t xml:space="preserve"> в значимой мотивации на соблюдение норм и правил здорового образа жизни, культуры </w:t>
      </w:r>
      <w:r w:rsidR="00565E37" w:rsidRPr="00211250">
        <w:rPr>
          <w:rFonts w:ascii="Times New Roman" w:hAnsi="Times New Roman"/>
          <w:sz w:val="24"/>
          <w:szCs w:val="24"/>
        </w:rPr>
        <w:t>здоровья</w:t>
      </w:r>
      <w:r w:rsidR="00565E37" w:rsidRPr="00211250">
        <w:rPr>
          <w:rFonts w:ascii="Times New Roman" w:hAnsi="Times New Roman"/>
          <w:b/>
          <w:sz w:val="24"/>
          <w:szCs w:val="24"/>
        </w:rPr>
        <w:t xml:space="preserve"> у</w:t>
      </w:r>
      <w:r w:rsidRPr="00211250">
        <w:rPr>
          <w:rFonts w:ascii="Times New Roman" w:hAnsi="Times New Roman"/>
          <w:sz w:val="24"/>
          <w:szCs w:val="24"/>
        </w:rPr>
        <w:t xml:space="preserve"> обучающихся    формируются </w:t>
      </w:r>
      <w:r w:rsidR="00565E37" w:rsidRPr="00211250">
        <w:rPr>
          <w:rFonts w:ascii="Times New Roman" w:hAnsi="Times New Roman"/>
          <w:sz w:val="24"/>
          <w:szCs w:val="24"/>
        </w:rPr>
        <w:t>познавательные, личностные</w:t>
      </w:r>
      <w:r w:rsidRPr="00211250">
        <w:rPr>
          <w:rFonts w:ascii="Times New Roman" w:hAnsi="Times New Roman"/>
          <w:sz w:val="24"/>
          <w:szCs w:val="24"/>
        </w:rPr>
        <w:t>, регулятивные, коммуникативные    универсальные учебные действия.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D36763" w:rsidRPr="00211250" w:rsidRDefault="00D36763" w:rsidP="00CD5C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D36763" w:rsidRPr="00211250" w:rsidRDefault="00D36763" w:rsidP="00CD5C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метапредметные результаты — освоенные обучающимися универсальные учебные действия (познавательные, регулятивные и коммуникативные);</w:t>
      </w:r>
    </w:p>
    <w:p w:rsidR="00D36763" w:rsidRPr="00211250" w:rsidRDefault="00D36763" w:rsidP="00CD5C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предметные результаты — освоенный обучающимися в ходе </w:t>
      </w:r>
      <w:r w:rsidR="00565E37" w:rsidRPr="00211250">
        <w:rPr>
          <w:rFonts w:ascii="Times New Roman" w:hAnsi="Times New Roman"/>
          <w:sz w:val="24"/>
          <w:szCs w:val="24"/>
        </w:rPr>
        <w:t>изучения модулей</w:t>
      </w:r>
      <w:r w:rsidRPr="00211250">
        <w:rPr>
          <w:rFonts w:ascii="Times New Roman" w:hAnsi="Times New Roman"/>
          <w:sz w:val="24"/>
          <w:szCs w:val="24"/>
        </w:rPr>
        <w:t xml:space="preserve"> опыт специфической для каждой предметной области деятельности по получению нового </w:t>
      </w:r>
      <w:r w:rsidRPr="00211250">
        <w:rPr>
          <w:rFonts w:ascii="Times New Roman" w:hAnsi="Times New Roman"/>
          <w:sz w:val="24"/>
          <w:szCs w:val="24"/>
        </w:rPr>
        <w:lastRenderedPageBreak/>
        <w:t>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Личностными результатами программы внеурочной деятельности по спортивно-оздоровительному направлению    является формирование следующих умений:</w:t>
      </w:r>
    </w:p>
    <w:p w:rsidR="00D36763" w:rsidRPr="00211250" w:rsidRDefault="00D36763" w:rsidP="00CD5C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211250">
        <w:rPr>
          <w:rFonts w:ascii="Times New Roman" w:hAnsi="Times New Roman"/>
          <w:sz w:val="24"/>
          <w:szCs w:val="24"/>
        </w:rPr>
        <w:t>и</w:t>
      </w:r>
      <w:r w:rsidRPr="00211250">
        <w:rPr>
          <w:rFonts w:ascii="Times New Roman" w:hAnsi="Times New Roman"/>
          <w:b/>
          <w:i/>
          <w:sz w:val="24"/>
          <w:szCs w:val="24"/>
        </w:rPr>
        <w:t xml:space="preserve"> высказывать</w:t>
      </w:r>
      <w:r w:rsidRPr="00211250">
        <w:rPr>
          <w:rFonts w:ascii="Times New Roman" w:hAnsi="Times New Roman"/>
          <w:sz w:val="24"/>
          <w:szCs w:val="24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D36763" w:rsidRPr="00211250" w:rsidRDefault="00D36763" w:rsidP="00CD5C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11250">
        <w:rPr>
          <w:rFonts w:ascii="Times New Roman" w:hAnsi="Times New Roman"/>
          <w:b/>
          <w:i/>
          <w:sz w:val="24"/>
          <w:szCs w:val="24"/>
        </w:rPr>
        <w:t>делать выбор,</w:t>
      </w:r>
      <w:r w:rsidRPr="00211250">
        <w:rPr>
          <w:rFonts w:ascii="Times New Roman" w:hAnsi="Times New Roman"/>
          <w:sz w:val="24"/>
          <w:szCs w:val="24"/>
        </w:rPr>
        <w:t xml:space="preserve"> при поддержке других участников группы и педагога, как поступить.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Метапредметными результатами программы внеурочной деятельности по спортивно-оздоровительному направлению   - является формирование следующих универсальных учебных действий (УУД):</w:t>
      </w:r>
    </w:p>
    <w:p w:rsidR="00D36763" w:rsidRPr="00211250" w:rsidRDefault="00D36763" w:rsidP="00CD5C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D36763" w:rsidRPr="00211250" w:rsidRDefault="00D36763" w:rsidP="00CD5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Определять </w:t>
      </w:r>
      <w:r w:rsidRPr="00211250">
        <w:rPr>
          <w:rFonts w:ascii="Times New Roman" w:hAnsi="Times New Roman"/>
          <w:i/>
          <w:sz w:val="24"/>
          <w:szCs w:val="24"/>
        </w:rPr>
        <w:t>и</w:t>
      </w:r>
      <w:r w:rsidRPr="00211250">
        <w:rPr>
          <w:rFonts w:ascii="Times New Roman" w:hAnsi="Times New Roman"/>
          <w:b/>
          <w:i/>
          <w:sz w:val="24"/>
          <w:szCs w:val="24"/>
        </w:rPr>
        <w:t xml:space="preserve"> формулировать</w:t>
      </w:r>
      <w:r w:rsidRPr="00211250">
        <w:rPr>
          <w:rFonts w:ascii="Times New Roman" w:hAnsi="Times New Roman"/>
          <w:sz w:val="24"/>
          <w:szCs w:val="24"/>
        </w:rPr>
        <w:t xml:space="preserve"> цель деятельности на уроке с помощью учителя.</w:t>
      </w:r>
    </w:p>
    <w:p w:rsidR="00D36763" w:rsidRPr="00211250" w:rsidRDefault="00D36763" w:rsidP="00CD5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Проговаривать</w:t>
      </w:r>
      <w:r w:rsidRPr="00211250">
        <w:rPr>
          <w:rFonts w:ascii="Times New Roman" w:hAnsi="Times New Roman"/>
          <w:sz w:val="24"/>
          <w:szCs w:val="24"/>
        </w:rPr>
        <w:t xml:space="preserve"> последовательность действий на уроке.</w:t>
      </w:r>
    </w:p>
    <w:p w:rsidR="00D36763" w:rsidRPr="00211250" w:rsidRDefault="00D36763" w:rsidP="00CD5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Учить </w:t>
      </w:r>
      <w:r w:rsidRPr="00211250">
        <w:rPr>
          <w:rFonts w:ascii="Times New Roman" w:hAnsi="Times New Roman"/>
          <w:b/>
          <w:i/>
          <w:sz w:val="24"/>
          <w:szCs w:val="24"/>
        </w:rPr>
        <w:t>высказывать</w:t>
      </w:r>
      <w:r w:rsidRPr="00211250">
        <w:rPr>
          <w:rFonts w:ascii="Times New Roman" w:hAnsi="Times New Roman"/>
          <w:b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 xml:space="preserve">своё предположение   на основе работы с иллюстрацией, учить </w:t>
      </w:r>
      <w:r w:rsidRPr="00211250">
        <w:rPr>
          <w:rFonts w:ascii="Times New Roman" w:hAnsi="Times New Roman"/>
          <w:b/>
          <w:i/>
          <w:sz w:val="24"/>
          <w:szCs w:val="24"/>
        </w:rPr>
        <w:t>работать</w:t>
      </w:r>
      <w:r w:rsidRPr="00211250">
        <w:rPr>
          <w:rFonts w:ascii="Times New Roman" w:hAnsi="Times New Roman"/>
          <w:sz w:val="24"/>
          <w:szCs w:val="24"/>
        </w:rPr>
        <w:t xml:space="preserve"> по предложенному учителем плану.</w:t>
      </w:r>
    </w:p>
    <w:p w:rsidR="00D36763" w:rsidRPr="00211250" w:rsidRDefault="00D36763" w:rsidP="00CD5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36763" w:rsidRPr="00211250" w:rsidRDefault="00D36763" w:rsidP="00CD5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</w:t>
      </w:r>
      <w:r w:rsidRPr="00211250">
        <w:rPr>
          <w:rFonts w:ascii="Times New Roman" w:hAnsi="Times New Roman"/>
          <w:b/>
          <w:i/>
          <w:sz w:val="24"/>
          <w:szCs w:val="24"/>
        </w:rPr>
        <w:t>давать</w:t>
      </w:r>
      <w:r w:rsidRPr="00211250">
        <w:rPr>
          <w:rFonts w:ascii="Times New Roman" w:hAnsi="Times New Roman"/>
          <w:sz w:val="24"/>
          <w:szCs w:val="24"/>
        </w:rPr>
        <w:t xml:space="preserve"> эмоциональную </w:t>
      </w:r>
      <w:r w:rsidRPr="00211250">
        <w:rPr>
          <w:rFonts w:ascii="Times New Roman" w:hAnsi="Times New Roman"/>
          <w:b/>
          <w:i/>
          <w:sz w:val="24"/>
          <w:szCs w:val="24"/>
        </w:rPr>
        <w:t>оценку</w:t>
      </w:r>
      <w:r w:rsidRPr="00211250">
        <w:rPr>
          <w:rFonts w:ascii="Times New Roman" w:hAnsi="Times New Roman"/>
          <w:b/>
          <w:sz w:val="24"/>
          <w:szCs w:val="24"/>
        </w:rPr>
        <w:t xml:space="preserve"> </w:t>
      </w:r>
      <w:r w:rsidRPr="00211250">
        <w:rPr>
          <w:rFonts w:ascii="Times New Roman" w:hAnsi="Times New Roman"/>
          <w:sz w:val="24"/>
          <w:szCs w:val="24"/>
        </w:rPr>
        <w:t>деятельности класса на уроке.</w:t>
      </w:r>
    </w:p>
    <w:p w:rsidR="00D36763" w:rsidRPr="00211250" w:rsidRDefault="00D36763" w:rsidP="00CD5C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D36763" w:rsidRPr="00211250" w:rsidRDefault="00D36763" w:rsidP="00CD5C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  <w:r w:rsidRPr="00211250">
        <w:rPr>
          <w:rFonts w:ascii="Times New Roman" w:hAnsi="Times New Roman"/>
          <w:b/>
          <w:i/>
          <w:sz w:val="24"/>
          <w:szCs w:val="24"/>
        </w:rPr>
        <w:t>ориентироваться</w:t>
      </w:r>
      <w:r w:rsidRPr="00211250">
        <w:rPr>
          <w:rFonts w:ascii="Times New Roman" w:hAnsi="Times New Roman"/>
          <w:sz w:val="24"/>
          <w:szCs w:val="24"/>
        </w:rPr>
        <w:t xml:space="preserve"> в учебнике (на развороте, в оглавлении, в словаре).</w:t>
      </w:r>
    </w:p>
    <w:p w:rsidR="00D36763" w:rsidRPr="00211250" w:rsidRDefault="00D36763" w:rsidP="00CD5C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Добывать новые знания: </w:t>
      </w:r>
      <w:r w:rsidRPr="00211250">
        <w:rPr>
          <w:rFonts w:ascii="Times New Roman" w:hAnsi="Times New Roman"/>
          <w:b/>
          <w:i/>
          <w:sz w:val="24"/>
          <w:szCs w:val="24"/>
        </w:rPr>
        <w:t>находить ответы</w:t>
      </w:r>
      <w:r w:rsidRPr="00211250">
        <w:rPr>
          <w:rFonts w:ascii="Times New Roman" w:hAnsi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D36763" w:rsidRPr="00211250" w:rsidRDefault="00D36763" w:rsidP="00CD5C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Перерабатывать полученную информацию: </w:t>
      </w:r>
      <w:r w:rsidRPr="00211250">
        <w:rPr>
          <w:rFonts w:ascii="Times New Roman" w:hAnsi="Times New Roman"/>
          <w:b/>
          <w:i/>
          <w:sz w:val="24"/>
          <w:szCs w:val="24"/>
        </w:rPr>
        <w:t>делать</w:t>
      </w:r>
      <w:r w:rsidRPr="00211250">
        <w:rPr>
          <w:rFonts w:ascii="Times New Roman" w:hAnsi="Times New Roman"/>
          <w:sz w:val="24"/>
          <w:szCs w:val="24"/>
        </w:rPr>
        <w:t xml:space="preserve"> выводы в результате совместной работы всего класса.</w:t>
      </w:r>
    </w:p>
    <w:p w:rsidR="00D36763" w:rsidRPr="00211250" w:rsidRDefault="00D36763" w:rsidP="00CD5C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36763" w:rsidRPr="00211250" w:rsidRDefault="00D36763" w:rsidP="00CD5C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   3. Коммуникативные УУД</w:t>
      </w:r>
      <w:r w:rsidRPr="00211250">
        <w:rPr>
          <w:rFonts w:ascii="Times New Roman" w:hAnsi="Times New Roman"/>
          <w:i/>
          <w:sz w:val="24"/>
          <w:szCs w:val="24"/>
        </w:rPr>
        <w:t>:</w:t>
      </w:r>
    </w:p>
    <w:p w:rsidR="00D36763" w:rsidRPr="00211250" w:rsidRDefault="00D36763" w:rsidP="00CD5C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36763" w:rsidRPr="00211250" w:rsidRDefault="00D36763" w:rsidP="00CD5C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 xml:space="preserve">Слушать </w:t>
      </w:r>
      <w:r w:rsidRPr="00211250">
        <w:rPr>
          <w:rFonts w:ascii="Times New Roman" w:hAnsi="Times New Roman"/>
          <w:sz w:val="24"/>
          <w:szCs w:val="24"/>
        </w:rPr>
        <w:t>и</w:t>
      </w:r>
      <w:r w:rsidRPr="00211250">
        <w:rPr>
          <w:rFonts w:ascii="Times New Roman" w:hAnsi="Times New Roman"/>
          <w:b/>
          <w:i/>
          <w:sz w:val="24"/>
          <w:szCs w:val="24"/>
        </w:rPr>
        <w:t xml:space="preserve"> понимать</w:t>
      </w:r>
      <w:r w:rsidRPr="00211250">
        <w:rPr>
          <w:rFonts w:ascii="Times New Roman" w:hAnsi="Times New Roman"/>
          <w:sz w:val="24"/>
          <w:szCs w:val="24"/>
        </w:rPr>
        <w:t xml:space="preserve"> речь других.</w:t>
      </w:r>
    </w:p>
    <w:p w:rsidR="00D36763" w:rsidRPr="00211250" w:rsidRDefault="00D36763" w:rsidP="00CD5C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36763" w:rsidRPr="00211250" w:rsidRDefault="00D36763" w:rsidP="00CD5C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D36763" w:rsidRPr="00211250" w:rsidRDefault="00D36763" w:rsidP="00CD5C2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D36763" w:rsidRPr="00211250" w:rsidRDefault="00D36763" w:rsidP="00CD5C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1250">
        <w:rPr>
          <w:rFonts w:ascii="Times New Roman" w:hAnsi="Times New Roman"/>
          <w:b/>
          <w:i/>
          <w:sz w:val="24"/>
          <w:szCs w:val="24"/>
        </w:rPr>
        <w:t>Оздоровительные результаты программы внеурочной деятельности:</w:t>
      </w:r>
    </w:p>
    <w:p w:rsidR="00D36763" w:rsidRPr="00211250" w:rsidRDefault="00565E37" w:rsidP="00CD5C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осознание обучающимися</w:t>
      </w:r>
      <w:r w:rsidR="00D36763" w:rsidRPr="00211250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D36763" w:rsidRPr="00211250" w:rsidRDefault="00D36763" w:rsidP="00CD5C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D36763" w:rsidRPr="00211250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D36763" w:rsidRPr="00211250" w:rsidRDefault="00D36763" w:rsidP="00CD5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1250">
        <w:rPr>
          <w:rFonts w:ascii="Times New Roman" w:hAnsi="Times New Roman"/>
          <w:b/>
          <w:sz w:val="24"/>
          <w:szCs w:val="24"/>
        </w:rPr>
        <w:lastRenderedPageBreak/>
        <w:t>Особенности реализации программы внеурочной деятельности:  форма, режим и место проведения занятий, виды деятельности</w:t>
      </w:r>
    </w:p>
    <w:p w:rsidR="00D36763" w:rsidRDefault="00D36763" w:rsidP="00CD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250">
        <w:rPr>
          <w:rFonts w:ascii="Times New Roman" w:hAnsi="Times New Roman"/>
          <w:sz w:val="24"/>
          <w:szCs w:val="24"/>
        </w:rPr>
        <w:t xml:space="preserve"> Занятия проводятся в учебном кабинете, закрепленном за классом, приветствуется проведение занятий в специально оборудованном учебном кабинете. Курс может вести как классный руководитель, так и любой другой учитель.  </w:t>
      </w:r>
    </w:p>
    <w:p w:rsidR="00211250" w:rsidRDefault="00211250" w:rsidP="00CD5C2D">
      <w:pPr>
        <w:spacing w:after="0" w:line="240" w:lineRule="auto"/>
        <w:ind w:left="-3882" w:firstLine="3882"/>
        <w:jc w:val="both"/>
        <w:rPr>
          <w:rFonts w:ascii="Times New Roman" w:hAnsi="Times New Roman"/>
          <w:b/>
          <w:bCs/>
          <w:sz w:val="24"/>
          <w:szCs w:val="24"/>
        </w:rPr>
      </w:pPr>
      <w:r w:rsidRPr="00211250">
        <w:rPr>
          <w:rFonts w:ascii="Times New Roman" w:hAnsi="Times New Roman"/>
          <w:b/>
          <w:bCs/>
          <w:sz w:val="24"/>
          <w:szCs w:val="24"/>
        </w:rPr>
        <w:t xml:space="preserve">Формы  проведения занятия </w:t>
      </w:r>
      <w:r w:rsidR="00295719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295719" w:rsidRPr="00211250">
        <w:rPr>
          <w:rFonts w:ascii="Times New Roman" w:hAnsi="Times New Roman"/>
          <w:b/>
          <w:bCs/>
          <w:sz w:val="24"/>
          <w:szCs w:val="24"/>
        </w:rPr>
        <w:t>и виды деятельности</w:t>
      </w:r>
      <w:r w:rsidR="00295719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211250" w:rsidRPr="00211250" w:rsidRDefault="00211250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565E37" w:rsidRPr="00211250">
        <w:rPr>
          <w:rFonts w:ascii="Times New Roman" w:hAnsi="Times New Roman"/>
          <w:bCs/>
          <w:sz w:val="24"/>
          <w:szCs w:val="24"/>
        </w:rPr>
        <w:t>игры,</w:t>
      </w:r>
      <w:r w:rsidR="00565E37">
        <w:rPr>
          <w:rFonts w:ascii="Times New Roman" w:hAnsi="Times New Roman"/>
          <w:bCs/>
          <w:sz w:val="24"/>
          <w:szCs w:val="24"/>
        </w:rPr>
        <w:t xml:space="preserve"> беседы</w:t>
      </w:r>
      <w:r w:rsidR="00565E37" w:rsidRPr="00211250">
        <w:rPr>
          <w:rFonts w:ascii="Times New Roman" w:hAnsi="Times New Roman"/>
          <w:bCs/>
          <w:sz w:val="24"/>
          <w:szCs w:val="24"/>
        </w:rPr>
        <w:t>, тесты</w:t>
      </w:r>
      <w:r w:rsidR="00565E37" w:rsidRPr="00211250">
        <w:rPr>
          <w:rFonts w:ascii="Times New Roman" w:hAnsi="Times New Roman"/>
          <w:sz w:val="24"/>
          <w:szCs w:val="24"/>
        </w:rPr>
        <w:t xml:space="preserve"> и</w:t>
      </w:r>
      <w:r w:rsidRPr="00211250">
        <w:rPr>
          <w:rFonts w:ascii="Times New Roman" w:hAnsi="Times New Roman"/>
          <w:sz w:val="24"/>
          <w:szCs w:val="24"/>
        </w:rPr>
        <w:t xml:space="preserve"> анкетирование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565E37">
        <w:rPr>
          <w:rFonts w:ascii="Times New Roman" w:hAnsi="Times New Roman"/>
          <w:sz w:val="24"/>
          <w:szCs w:val="24"/>
        </w:rPr>
        <w:t>К</w:t>
      </w:r>
      <w:r w:rsidR="00565E37" w:rsidRPr="00211250">
        <w:rPr>
          <w:rFonts w:ascii="Times New Roman" w:hAnsi="Times New Roman"/>
          <w:sz w:val="24"/>
          <w:szCs w:val="24"/>
        </w:rPr>
        <w:t>руглые столы</w:t>
      </w:r>
      <w:r>
        <w:rPr>
          <w:rFonts w:ascii="Times New Roman" w:hAnsi="Times New Roman"/>
          <w:sz w:val="24"/>
          <w:szCs w:val="24"/>
        </w:rPr>
        <w:t xml:space="preserve">, </w:t>
      </w:r>
      <w:r w:rsidR="00565E37">
        <w:rPr>
          <w:rFonts w:ascii="Times New Roman" w:hAnsi="Times New Roman"/>
          <w:sz w:val="24"/>
          <w:szCs w:val="24"/>
        </w:rPr>
        <w:t>э</w:t>
      </w:r>
      <w:r w:rsidR="00565E37" w:rsidRPr="00211250">
        <w:rPr>
          <w:rFonts w:ascii="Times New Roman" w:hAnsi="Times New Roman"/>
          <w:sz w:val="24"/>
          <w:szCs w:val="24"/>
        </w:rPr>
        <w:t>кскурсии</w:t>
      </w:r>
      <w:r w:rsidR="00565E37">
        <w:rPr>
          <w:rFonts w:ascii="Times New Roman" w:hAnsi="Times New Roman"/>
          <w:sz w:val="24"/>
          <w:szCs w:val="24"/>
        </w:rPr>
        <w:t>, Дни</w:t>
      </w:r>
      <w:r w:rsidR="00565E37" w:rsidRPr="00211250">
        <w:rPr>
          <w:rFonts w:ascii="Times New Roman" w:hAnsi="Times New Roman"/>
          <w:sz w:val="24"/>
          <w:szCs w:val="24"/>
        </w:rPr>
        <w:t xml:space="preserve"> здоровья, конкурсы</w:t>
      </w:r>
      <w:r w:rsidRPr="00211250">
        <w:rPr>
          <w:rFonts w:ascii="Times New Roman" w:hAnsi="Times New Roman"/>
          <w:sz w:val="24"/>
          <w:szCs w:val="24"/>
        </w:rPr>
        <w:t xml:space="preserve">  рисунков, плакатов, </w:t>
      </w:r>
      <w:r w:rsidR="00AA1D66">
        <w:rPr>
          <w:rFonts w:ascii="Times New Roman" w:hAnsi="Times New Roman"/>
          <w:sz w:val="24"/>
          <w:szCs w:val="24"/>
        </w:rPr>
        <w:t xml:space="preserve">   </w:t>
      </w:r>
      <w:r w:rsidRPr="00211250">
        <w:rPr>
          <w:rFonts w:ascii="Times New Roman" w:hAnsi="Times New Roman"/>
          <w:sz w:val="24"/>
          <w:szCs w:val="24"/>
        </w:rPr>
        <w:t>мини-сочинений,</w:t>
      </w:r>
      <w:r w:rsidR="00AA1D66">
        <w:rPr>
          <w:rFonts w:ascii="Times New Roman" w:hAnsi="Times New Roman"/>
          <w:sz w:val="24"/>
          <w:szCs w:val="24"/>
        </w:rPr>
        <w:t xml:space="preserve">  </w:t>
      </w:r>
      <w:r w:rsidRPr="00211250">
        <w:rPr>
          <w:rFonts w:ascii="Times New Roman" w:hAnsi="Times New Roman"/>
          <w:sz w:val="24"/>
          <w:szCs w:val="24"/>
        </w:rPr>
        <w:t xml:space="preserve"> выпуск газет, листовок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D36763" w:rsidRPr="00295719" w:rsidRDefault="00295719" w:rsidP="00CD5C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5719">
        <w:rPr>
          <w:rFonts w:ascii="Times New Roman" w:hAnsi="Times New Roman"/>
          <w:b/>
          <w:bCs/>
          <w:sz w:val="24"/>
          <w:szCs w:val="24"/>
        </w:rPr>
        <w:t>Ф</w:t>
      </w:r>
      <w:r w:rsidR="00D36763" w:rsidRPr="00295719">
        <w:rPr>
          <w:rFonts w:ascii="Times New Roman" w:hAnsi="Times New Roman"/>
          <w:b/>
          <w:bCs/>
          <w:sz w:val="24"/>
          <w:szCs w:val="24"/>
        </w:rPr>
        <w:t>ормы учета знаний и умений, система контролирующих материалов для оценки планируемых результатов освоения  программы внеурочной деятельности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 xml:space="preserve">      Программа внеурочной деятельности по спортивно-оздоровительному направлению «Формирование культуры здоровья»      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 xml:space="preserve">Социально одобряемая модель поведение может быть выработана только в результате вовлечения обучающихся в </w:t>
      </w:r>
      <w:proofErr w:type="spellStart"/>
      <w:r w:rsidRPr="00295719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295719">
        <w:rPr>
          <w:rFonts w:ascii="Times New Roman" w:hAnsi="Times New Roman"/>
          <w:bCs/>
          <w:sz w:val="24"/>
          <w:szCs w:val="24"/>
        </w:rPr>
        <w:t xml:space="preserve"> практики. Принимая во внимание этот факт, наиболее рациональным способом будет подведение итогов  каждого изучаемого раздела в игровой форме, при организации коллективного творческого дела. 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Учет знаний и умений для контроля и оценки результатов освоения программы внеурочной деятельности  происходит путем архивирования творческих работ обучающихся, накопления материалов по типу «портфолио».</w:t>
      </w:r>
    </w:p>
    <w:p w:rsidR="00CD5C2D" w:rsidRDefault="00D36763" w:rsidP="00CD5C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 xml:space="preserve">Контроль и оценка результатов освоения программы внеурочной деятельности зависит от тематики и содержания изучаемого раздела. </w:t>
      </w:r>
    </w:p>
    <w:p w:rsidR="00D36763" w:rsidRPr="00295719" w:rsidRDefault="00CD5C2D" w:rsidP="00CD5C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D36763" w:rsidRPr="00295719">
        <w:rPr>
          <w:rFonts w:ascii="Times New Roman" w:hAnsi="Times New Roman"/>
          <w:bCs/>
          <w:sz w:val="24"/>
          <w:szCs w:val="24"/>
        </w:rPr>
        <w:t>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5719">
        <w:rPr>
          <w:rFonts w:ascii="Times New Roman" w:hAnsi="Times New Roman"/>
          <w:b/>
          <w:bCs/>
          <w:sz w:val="24"/>
          <w:szCs w:val="24"/>
        </w:rPr>
        <w:t>Формы оценки.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            В соответствии с требованиями Федерального государственного образовательного стандарта  основного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 основного  общего образования.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i/>
          <w:iCs/>
          <w:sz w:val="24"/>
          <w:szCs w:val="24"/>
        </w:rPr>
        <w:t>Особенностями системы оценки являются:</w:t>
      </w:r>
    </w:p>
    <w:p w:rsidR="00D36763" w:rsidRPr="00295719" w:rsidRDefault="00D36763" w:rsidP="00CD5C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D36763" w:rsidRPr="00295719" w:rsidRDefault="00D36763" w:rsidP="00CD5C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D36763" w:rsidRPr="00295719" w:rsidRDefault="00D36763" w:rsidP="00CD5C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D36763" w:rsidRPr="00295719" w:rsidRDefault="00D36763" w:rsidP="00CD5C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D36763" w:rsidRPr="00295719" w:rsidRDefault="00D36763" w:rsidP="00CD5C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D36763" w:rsidRPr="00295719" w:rsidRDefault="00D36763" w:rsidP="00CD5C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персонифицированных процедур  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D36763" w:rsidRPr="00295719" w:rsidRDefault="00D36763" w:rsidP="00CD5C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D36763" w:rsidRPr="00295719" w:rsidRDefault="00D36763" w:rsidP="00CD5C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36763" w:rsidRPr="00295719" w:rsidRDefault="00D36763" w:rsidP="00CD5C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  таких форм и методов оценки, как проекты, практические работы, творческие работы, самоанализ, самооценка, наблюдения и др.;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95719">
        <w:rPr>
          <w:rFonts w:ascii="Times New Roman" w:hAnsi="Times New Roman"/>
          <w:b/>
          <w:i/>
          <w:sz w:val="24"/>
          <w:szCs w:val="24"/>
        </w:rPr>
        <w:t>Критерии оценки знаний, умений и навыков.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  <w:u w:val="single"/>
        </w:rPr>
        <w:lastRenderedPageBreak/>
        <w:t>Низкий уровень:</w:t>
      </w:r>
      <w:r w:rsidRPr="00295719">
        <w:rPr>
          <w:rFonts w:ascii="Times New Roman" w:hAnsi="Times New Roman"/>
          <w:sz w:val="24"/>
          <w:szCs w:val="24"/>
        </w:rPr>
        <w:t xml:space="preserve"> удовлетворительное владение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  <w:u w:val="single"/>
        </w:rPr>
        <w:t>Средний уровень:</w:t>
      </w:r>
      <w:r w:rsidRPr="00295719">
        <w:rPr>
          <w:rFonts w:ascii="Times New Roman" w:hAnsi="Times New Roman"/>
          <w:sz w:val="24"/>
          <w:szCs w:val="24"/>
        </w:rPr>
        <w:t xml:space="preserve"> достаточно хорошее владение информацией по курсу, 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  <w:u w:val="single"/>
        </w:rPr>
        <w:t>Высокий уровень</w:t>
      </w:r>
      <w:r w:rsidRPr="00295719">
        <w:rPr>
          <w:rFonts w:ascii="Times New Roman" w:hAnsi="Times New Roman"/>
          <w:sz w:val="24"/>
          <w:szCs w:val="24"/>
        </w:rPr>
        <w:t>: свободное владение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719">
        <w:rPr>
          <w:rFonts w:ascii="Times New Roman" w:hAnsi="Times New Roman"/>
          <w:b/>
          <w:sz w:val="24"/>
          <w:szCs w:val="24"/>
        </w:rPr>
        <w:t xml:space="preserve">  Результаты   реализации внеурочной деятельности и способы определения результативности.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Результаты необходимо описать на трех уровнях: личностные, метапредметные и предметные.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Ожидаемый личностный результат должен соответствовать целям внеурочной деятельности.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Метапредметные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Предметные результаты освоения программы внеурочной деятельности включают в себя: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•специфические знания, умения и навыки по изготовлению некоторого продукта (открытию социально-культурного знания);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•опыт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•опыт презентации индивидуального продукта.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 xml:space="preserve">       Классификация результатов внеурочной деятельности:</w:t>
      </w:r>
    </w:p>
    <w:p w:rsidR="00D36763" w:rsidRPr="00295719" w:rsidRDefault="00D36763" w:rsidP="00CD5C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  <w:r w:rsidRPr="00295719">
        <w:rPr>
          <w:rFonts w:ascii="Times New Roman" w:hAnsi="Times New Roman"/>
          <w:bCs/>
          <w:sz w:val="24"/>
          <w:szCs w:val="24"/>
        </w:rPr>
        <w:t> </w:t>
      </w:r>
    </w:p>
    <w:p w:rsidR="00D36763" w:rsidRPr="00295719" w:rsidRDefault="00D36763" w:rsidP="00CD5C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  <w:r w:rsidRPr="00295719">
        <w:rPr>
          <w:rFonts w:ascii="Times New Roman" w:hAnsi="Times New Roman"/>
          <w:bCs/>
          <w:sz w:val="24"/>
          <w:szCs w:val="24"/>
        </w:rPr>
        <w:t> </w:t>
      </w:r>
    </w:p>
    <w:p w:rsidR="00D36763" w:rsidRPr="00295719" w:rsidRDefault="00D36763" w:rsidP="00CD5C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Ожидаемые результаты реализации программы.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    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bCs/>
          <w:sz w:val="24"/>
          <w:szCs w:val="24"/>
        </w:rPr>
        <w:t>    </w:t>
      </w:r>
      <w:r w:rsidRPr="00295719">
        <w:rPr>
          <w:rFonts w:ascii="Times New Roman" w:hAnsi="Times New Roman"/>
          <w:sz w:val="24"/>
          <w:szCs w:val="24"/>
        </w:rPr>
        <w:t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lastRenderedPageBreak/>
        <w:t>   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D36763" w:rsidRPr="00295719" w:rsidRDefault="00D36763" w:rsidP="00CD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D36763" w:rsidRPr="00295719" w:rsidRDefault="00D36763" w:rsidP="00CD5C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5719">
        <w:rPr>
          <w:rFonts w:ascii="Times New Roman" w:hAnsi="Times New Roman"/>
          <w:b/>
          <w:sz w:val="24"/>
          <w:szCs w:val="24"/>
        </w:rPr>
        <w:t>Требования к  уровню подготовки учащихся.</w:t>
      </w:r>
    </w:p>
    <w:p w:rsidR="00D36763" w:rsidRPr="00295719" w:rsidRDefault="00D36763" w:rsidP="00CD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В ходе реализация программы внеурочной деятельности по спортивно-оздоровительному направлению «Формирование культуры здоровья»   обучающиеся должны знать: 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особенности влияния вредных привычек на здоровье младшего школьника;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особенности воздействия двигательной активности на организм человека;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основы рационального питания;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правила оказания первой помощи;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способы сохранения и укрепление  здоровья;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основы развития познавательной сферы;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свои права и права других людей; 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влияние здоровья на успешную учебную деятельность; 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D36763" w:rsidRPr="00295719" w:rsidRDefault="00D36763" w:rsidP="00CD5C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знания о “полезных” и “вредных” продуктах, значение режима питания.</w:t>
      </w:r>
    </w:p>
    <w:p w:rsidR="00D36763" w:rsidRPr="00295719" w:rsidRDefault="00D36763" w:rsidP="00CD5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уметь: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составлять индивидуальный режим дня и соблюдать его;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выполнять физические упражнения для развития физических навыков;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различать “полезные” и “вредные” продукты;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использовать средства профилактики ОРЗ, ОРВИ, клещевой энцефалит;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определять </w:t>
      </w:r>
      <w:r w:rsidR="00565E37" w:rsidRPr="00295719">
        <w:rPr>
          <w:rFonts w:ascii="Times New Roman" w:hAnsi="Times New Roman"/>
          <w:sz w:val="24"/>
          <w:szCs w:val="24"/>
        </w:rPr>
        <w:t>благоприятные факторы,</w:t>
      </w:r>
      <w:r w:rsidRPr="00295719">
        <w:rPr>
          <w:rFonts w:ascii="Times New Roman" w:hAnsi="Times New Roman"/>
          <w:sz w:val="24"/>
          <w:szCs w:val="24"/>
        </w:rPr>
        <w:t xml:space="preserve"> воздействующие на здоровье; 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 xml:space="preserve">заботиться о своем здоровье; 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находить выход из ситуаций, связанных с употреблением алкоголя, наркотиков, сигарет;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применять коммуникативные и презентационные навыки;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использовать навыки элементарной исследовательской деятельности в своей работе;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находить выход из стрессовых ситуаций;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адекватно оценивать своё поведение в жизненных ситуациях;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отвечать за свои поступки;</w:t>
      </w:r>
    </w:p>
    <w:p w:rsidR="00D36763" w:rsidRPr="00295719" w:rsidRDefault="00D36763" w:rsidP="00CD5C2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5719">
        <w:rPr>
          <w:rFonts w:ascii="Times New Roman" w:hAnsi="Times New Roman"/>
          <w:sz w:val="24"/>
          <w:szCs w:val="24"/>
        </w:rPr>
        <w:t>отстаивать свою нравственную позицию в ситуации выбора.</w:t>
      </w:r>
    </w:p>
    <w:p w:rsidR="00794197" w:rsidRDefault="00794197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5C2D" w:rsidRDefault="00CD5C2D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5C2D" w:rsidRDefault="00CD5C2D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5C2D" w:rsidRDefault="00CD5C2D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5C2D" w:rsidRDefault="00CD5C2D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C59" w:rsidRDefault="00925C59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C59" w:rsidRDefault="00925C59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C59" w:rsidRDefault="00925C59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C59" w:rsidRDefault="00925C59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5C59" w:rsidRDefault="00925C59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4197" w:rsidRDefault="00794197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4197" w:rsidRDefault="00794197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3C74">
        <w:rPr>
          <w:rFonts w:ascii="Times New Roman" w:hAnsi="Times New Roman"/>
          <w:b/>
          <w:sz w:val="20"/>
          <w:szCs w:val="20"/>
        </w:rPr>
        <w:t>КАЛЕНДАРНО – ТЕМАТИЧЕСКОЕ ПЛАНИРОВАНИЕ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25C59">
        <w:rPr>
          <w:rFonts w:ascii="Times New Roman" w:hAnsi="Times New Roman"/>
          <w:b/>
          <w:sz w:val="20"/>
          <w:szCs w:val="20"/>
        </w:rPr>
        <w:t>5-7</w:t>
      </w:r>
      <w:r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794197" w:rsidRPr="00453C74" w:rsidRDefault="00794197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D5C2D" w:rsidRPr="00AA1D66" w:rsidTr="00CD5C2D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5C2D" w:rsidRPr="00AA1D66" w:rsidRDefault="00CD5C2D" w:rsidP="00CD5C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Тема  занятия</w:t>
            </w:r>
          </w:p>
        </w:tc>
      </w:tr>
      <w:tr w:rsidR="00CD5C2D" w:rsidRPr="00AA1D66" w:rsidTr="00CD5C2D">
        <w:trPr>
          <w:trHeight w:val="33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A1D66">
              <w:rPr>
                <w:rFonts w:ascii="Times New Roman" w:hAnsi="Times New Roman"/>
                <w:sz w:val="24"/>
                <w:szCs w:val="24"/>
              </w:rPr>
              <w:t xml:space="preserve">Питание – необходимое условие для жизни человека.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Золотые правила питания.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Проблемы здоровья, связанные с неправильным питанием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Пищевые добавки в нашей жизни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Исследование «Почему нужен завтрак». Составление плана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Творческий проект «Классный завтрак».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  <w:rPr>
                <w:rFonts w:eastAsia="Calibri"/>
              </w:rPr>
            </w:pPr>
            <w:r w:rsidRPr="00AA1D66">
              <w:t xml:space="preserve">История игр. </w:t>
            </w:r>
            <w:r w:rsidRPr="00AA1D66">
              <w:rPr>
                <w:rFonts w:eastAsia="Calibri"/>
              </w:rPr>
              <w:t xml:space="preserve">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>Игры народов мира.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Спортивный </w:t>
            </w:r>
            <w:proofErr w:type="spellStart"/>
            <w:r w:rsidRPr="00AA1D66">
              <w:t>квест</w:t>
            </w:r>
            <w:proofErr w:type="spellEnd"/>
            <w:r w:rsidRPr="00AA1D66">
              <w:t xml:space="preserve">.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Эстафета здоровья.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  <w:rPr>
                <w:rFonts w:eastAsia="Calibri"/>
              </w:rPr>
            </w:pPr>
            <w:r w:rsidRPr="00AA1D66">
              <w:t xml:space="preserve">Исследовательский проект «Движение и здоровье».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  <w:rPr>
                <w:rFonts w:eastAsia="Calibri"/>
              </w:rPr>
            </w:pPr>
            <w:r w:rsidRPr="00AA1D66">
              <w:t xml:space="preserve">Сон – лучшее лекарство.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Неправильный режим дня и его последствия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Режим дня в разное время года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 Секреты хорошего настроения.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pStyle w:val="Default"/>
            </w:pPr>
            <w:r w:rsidRPr="00AA1D66">
              <w:t xml:space="preserve">Творческое задание «Планируем день». 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успешной учёбы.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памяти.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Приёмы  эффективного </w:t>
            </w:r>
            <w:r>
              <w:rPr>
                <w:rFonts w:ascii="Times New Roman" w:hAnsi="Times New Roman"/>
                <w:sz w:val="24"/>
                <w:szCs w:val="24"/>
              </w:rPr>
              <w:t>запоминания (игры на внимание)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Приёмы  эффективного запоминания</w:t>
            </w:r>
            <w:proofErr w:type="gramStart"/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гры на скорость)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Приёмы  эффективного </w:t>
            </w:r>
            <w:r>
              <w:rPr>
                <w:rFonts w:ascii="Times New Roman" w:hAnsi="Times New Roman"/>
                <w:sz w:val="24"/>
                <w:szCs w:val="24"/>
              </w:rPr>
              <w:t>запоминания (игры на ловкость)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Сколько стоит капля никотина?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плакатов «Нет вредным привычкам»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Пишем книгу рекордов.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Кто отвечает за здоровье?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чего зависит работоспособность?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(упражнения на выносливость)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чего зависит работоспособность?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(упражнения на выносливость)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  ли я дружить?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(обучение навыкам сотрудничества в подвижной игре)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  ли я дружить?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(обучение навыкам сотрудничества в подвижной игре)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  ли я дружить?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(обучение навыкам сотрудничества в подвижной игре)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  ли я дружить?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(обучение навыкам сотрудничества в подвижной игре)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  ли я дружить?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(обучение навыкам сотрудничества в подвижной игре)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 ли избежать конфликта</w:t>
            </w: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(обучение бесконфликтному поведению в спортивной игре)</w:t>
            </w:r>
          </w:p>
        </w:tc>
      </w:tr>
      <w:tr w:rsidR="00CD5C2D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D5C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Можно ли избежать конфликта</w:t>
            </w: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?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(обучение бесконфликтному поведению в спортивной игре)</w:t>
            </w:r>
          </w:p>
        </w:tc>
      </w:tr>
    </w:tbl>
    <w:p w:rsidR="00D36763" w:rsidRPr="00AA1D66" w:rsidRDefault="00D36763" w:rsidP="00CD5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5C2D" w:rsidRDefault="00CD5C2D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3C74">
        <w:rPr>
          <w:rFonts w:ascii="Times New Roman" w:hAnsi="Times New Roman"/>
          <w:b/>
          <w:sz w:val="20"/>
          <w:szCs w:val="20"/>
        </w:rPr>
        <w:t>КАЛЕНДАРНО – ТЕМАТИЧЕСКОЕ ПЛАНИРОВАНИЕ</w:t>
      </w:r>
      <w:r>
        <w:rPr>
          <w:rFonts w:ascii="Times New Roman" w:hAnsi="Times New Roman"/>
          <w:b/>
          <w:sz w:val="20"/>
          <w:szCs w:val="20"/>
        </w:rPr>
        <w:t xml:space="preserve"> 8</w:t>
      </w:r>
      <w:r w:rsidR="00925C59">
        <w:rPr>
          <w:rFonts w:ascii="Times New Roman" w:hAnsi="Times New Roman"/>
          <w:b/>
          <w:sz w:val="20"/>
          <w:szCs w:val="20"/>
        </w:rPr>
        <w:t>-11</w:t>
      </w:r>
      <w:bookmarkStart w:id="1" w:name="_GoBack"/>
      <w:bookmarkEnd w:id="1"/>
      <w:r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CD5C2D" w:rsidRPr="00453C74" w:rsidRDefault="00CD5C2D" w:rsidP="00CD5C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D5C2D" w:rsidRPr="00AA1D66" w:rsidTr="00C53516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5C2D" w:rsidRPr="00AA1D66" w:rsidRDefault="00CD5C2D" w:rsidP="00C535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5C2D" w:rsidRPr="00AA1D66" w:rsidRDefault="00CD5C2D" w:rsidP="00C535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Тема  занятия</w:t>
            </w:r>
          </w:p>
        </w:tc>
      </w:tr>
      <w:tr w:rsidR="00CD5C2D" w:rsidRPr="00AA1D66" w:rsidTr="00C53516">
        <w:trPr>
          <w:trHeight w:val="33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5351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C2D" w:rsidRPr="00AA1D66" w:rsidRDefault="00CD5C2D" w:rsidP="00C535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B485E" w:rsidRPr="00AA1D66" w:rsidTr="00CD5C2D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485E">
              <w:rPr>
                <w:rFonts w:ascii="Times New Roman" w:hAnsi="Times New Roman"/>
              </w:rPr>
              <w:t>День спорта.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B485E">
              <w:rPr>
                <w:rFonts w:ascii="Times New Roman" w:hAnsi="Times New Roman"/>
              </w:rPr>
              <w:t>День спорта.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20"/>
              </w:rPr>
            </w:pPr>
            <w:r w:rsidRPr="005B485E">
              <w:t>Внимание, дети!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20"/>
              </w:rPr>
            </w:pPr>
            <w:r w:rsidRPr="005B485E">
              <w:t>Внимание, дети!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20"/>
              </w:rPr>
            </w:pPr>
            <w:r w:rsidRPr="005B485E">
              <w:t>День солидарности в борьбе с терроризмом «Антитеррористическая безопасность» (тренировка)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20"/>
              </w:rPr>
            </w:pPr>
            <w:r w:rsidRPr="005B485E">
              <w:t>День солидарности в борьбе с терроризмом «Антитеррористическая безопасность» (тренировка)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/>
              <w:jc w:val="both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 w:rsidRPr="005B485E">
              <w:rPr>
                <w:rFonts w:ascii="Times New Roman" w:hAnsi="Times New Roman"/>
              </w:rPr>
              <w:t>Правила поведения в городе.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/>
              <w:jc w:val="both"/>
              <w:rPr>
                <w:rFonts w:ascii="Times New Roman" w:eastAsia="Arial" w:hAnsi="Times New Roman"/>
                <w:bCs/>
                <w:sz w:val="20"/>
                <w:szCs w:val="24"/>
              </w:rPr>
            </w:pPr>
            <w:r w:rsidRPr="005B485E">
              <w:rPr>
                <w:rFonts w:ascii="Times New Roman" w:hAnsi="Times New Roman"/>
              </w:rPr>
              <w:t>Правила поведения в городе.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Секреты здоровья.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Секреты здоровья.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Вредные привычки, их влияние на здоровье.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Вредные привычки, их влияние на здоровье.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napToGrid w:val="0"/>
              <w:spacing w:line="240" w:lineRule="auto"/>
              <w:rPr>
                <w:sz w:val="18"/>
              </w:rPr>
            </w:pPr>
            <w:r w:rsidRPr="005B485E">
              <w:t>Безопасное поведение в быту.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napToGrid w:val="0"/>
              <w:spacing w:line="240" w:lineRule="auto"/>
              <w:rPr>
                <w:sz w:val="18"/>
              </w:rPr>
            </w:pPr>
            <w:r w:rsidRPr="005B485E">
              <w:t>Безопасное поведение в быту.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Мы выбираем жизнь.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Мы выбираем жизнь.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18"/>
              </w:rPr>
            </w:pPr>
            <w:r w:rsidRPr="005B485E">
              <w:t>Профилактика детского травматизма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18"/>
              </w:rPr>
            </w:pPr>
            <w:r w:rsidRPr="005B485E">
              <w:t>Профилактика детского травматизма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18"/>
              </w:rPr>
            </w:pPr>
            <w:r w:rsidRPr="005B485E">
              <w:t>Игра «Формула здоровья».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18"/>
              </w:rPr>
            </w:pPr>
            <w:r w:rsidRPr="005B485E">
              <w:t>Игра «Формула здоровья».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18"/>
              </w:rPr>
            </w:pPr>
            <w:r w:rsidRPr="005B485E">
              <w:t>Всероссийская антинаркотическая акция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pacing w:line="240" w:lineRule="auto"/>
              <w:rPr>
                <w:sz w:val="18"/>
              </w:rPr>
            </w:pPr>
            <w:r w:rsidRPr="005B485E">
              <w:t>Всероссийская антинаркотическая акция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Беседа по профилактике курения курительных смесей, злоупотребления наркотических и психотропных веществ.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Беседа по профилактике курения курительных смесей, злоупотребления наркотических и психотропных веществ.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Спортивные соревнования между 8-ми классами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Спортивные соревнования между 8-ми классами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Личная гигиена.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Личная гигиена.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napToGrid w:val="0"/>
              <w:spacing w:line="240" w:lineRule="auto"/>
              <w:rPr>
                <w:sz w:val="18"/>
              </w:rPr>
            </w:pPr>
            <w:r w:rsidRPr="005B485E">
              <w:t>Правила пожарной безопасности (тренировка)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pStyle w:val="a5"/>
              <w:snapToGrid w:val="0"/>
              <w:spacing w:line="240" w:lineRule="auto"/>
              <w:rPr>
                <w:sz w:val="18"/>
              </w:rPr>
            </w:pPr>
            <w:r w:rsidRPr="005B485E">
              <w:t>Правила пожарной безопасности (тренировка)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Равнение на олимпийцев (спортивные игры)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Равнение на олимпийцев (спортивные игры)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Равнение на олимпийцев (спортивные игры)</w:t>
            </w:r>
          </w:p>
        </w:tc>
      </w:tr>
      <w:tr w:rsidR="005B485E" w:rsidRPr="00AA1D66" w:rsidTr="00C53516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AA1D66" w:rsidRDefault="005B485E" w:rsidP="005B485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A1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5E" w:rsidRPr="005B485E" w:rsidRDefault="005B485E" w:rsidP="005B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5B485E">
              <w:rPr>
                <w:rFonts w:ascii="Times New Roman" w:hAnsi="Times New Roman"/>
              </w:rPr>
              <w:t>Равнение на олимпийцев (спортивные игры)</w:t>
            </w:r>
          </w:p>
        </w:tc>
      </w:tr>
    </w:tbl>
    <w:p w:rsidR="00CD5C2D" w:rsidRDefault="00CD5C2D" w:rsidP="00CD5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763" w:rsidRPr="00AA1D66" w:rsidRDefault="00D36763" w:rsidP="00CD5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D66">
        <w:rPr>
          <w:rFonts w:ascii="Times New Roman" w:hAnsi="Times New Roman"/>
          <w:b/>
          <w:sz w:val="24"/>
          <w:szCs w:val="24"/>
        </w:rPr>
        <w:t>Учебно-методическое обеспечение реализации программы</w:t>
      </w:r>
    </w:p>
    <w:p w:rsidR="00D36763" w:rsidRPr="00AB106B" w:rsidRDefault="00D36763" w:rsidP="00CD5C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D66">
        <w:rPr>
          <w:rFonts w:ascii="Times New Roman" w:hAnsi="Times New Roman"/>
          <w:sz w:val="24"/>
          <w:szCs w:val="24"/>
        </w:rPr>
        <w:t>Макеева А.Г.  Внеурочна</w:t>
      </w:r>
      <w:r w:rsidRPr="00AB106B">
        <w:rPr>
          <w:rFonts w:ascii="Times New Roman" w:hAnsi="Times New Roman"/>
          <w:sz w:val="24"/>
          <w:szCs w:val="24"/>
        </w:rPr>
        <w:t>я деятельность. Ф</w:t>
      </w:r>
      <w:r w:rsidR="00211250">
        <w:rPr>
          <w:rFonts w:ascii="Times New Roman" w:hAnsi="Times New Roman"/>
          <w:sz w:val="24"/>
          <w:szCs w:val="24"/>
        </w:rPr>
        <w:t>ормирование культуры здоровья. 7/8</w:t>
      </w:r>
      <w:r w:rsidRPr="00AB106B">
        <w:rPr>
          <w:rFonts w:ascii="Times New Roman" w:hAnsi="Times New Roman"/>
          <w:sz w:val="24"/>
          <w:szCs w:val="24"/>
        </w:rPr>
        <w:t>классы/- М. «Просвещение». 201</w:t>
      </w:r>
      <w:r w:rsidR="00211250">
        <w:rPr>
          <w:rFonts w:ascii="Times New Roman" w:hAnsi="Times New Roman"/>
          <w:sz w:val="24"/>
          <w:szCs w:val="24"/>
        </w:rPr>
        <w:t>3</w:t>
      </w:r>
      <w:r w:rsidRPr="00AB106B">
        <w:rPr>
          <w:rFonts w:ascii="Times New Roman" w:hAnsi="Times New Roman"/>
          <w:sz w:val="24"/>
          <w:szCs w:val="24"/>
        </w:rPr>
        <w:t xml:space="preserve">.     </w:t>
      </w:r>
    </w:p>
    <w:p w:rsidR="00D36763" w:rsidRPr="00AB106B" w:rsidRDefault="00D36763" w:rsidP="00CD5C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>Антропова, М.В., Кузнецова, Л.М.  Режим дня школьника. М.: изд. Центр «</w:t>
      </w:r>
      <w:proofErr w:type="spellStart"/>
      <w:r w:rsidRPr="00AB106B">
        <w:rPr>
          <w:rFonts w:ascii="Times New Roman" w:hAnsi="Times New Roman"/>
          <w:sz w:val="24"/>
          <w:szCs w:val="24"/>
        </w:rPr>
        <w:t>Вентана</w:t>
      </w:r>
      <w:proofErr w:type="spellEnd"/>
      <w:r w:rsidRPr="00AB106B">
        <w:rPr>
          <w:rFonts w:ascii="Times New Roman" w:hAnsi="Times New Roman"/>
          <w:sz w:val="24"/>
          <w:szCs w:val="24"/>
        </w:rPr>
        <w:t>-граф». 2002.- 205 с.</w:t>
      </w:r>
    </w:p>
    <w:p w:rsidR="00D36763" w:rsidRPr="00AB106B" w:rsidRDefault="00D36763" w:rsidP="00CD5C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106B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AB106B">
        <w:rPr>
          <w:rFonts w:ascii="Times New Roman" w:hAnsi="Times New Roman"/>
          <w:sz w:val="24"/>
          <w:szCs w:val="24"/>
        </w:rPr>
        <w:t>, Н.И. Двигательные иг</w:t>
      </w:r>
      <w:r w:rsidR="00211250">
        <w:rPr>
          <w:rFonts w:ascii="Times New Roman" w:hAnsi="Times New Roman"/>
          <w:sz w:val="24"/>
          <w:szCs w:val="24"/>
        </w:rPr>
        <w:t xml:space="preserve">ры, тренинги и уроки здоровья: </w:t>
      </w:r>
      <w:r w:rsidRPr="00AB106B">
        <w:rPr>
          <w:rFonts w:ascii="Times New Roman" w:hAnsi="Times New Roman"/>
          <w:sz w:val="24"/>
          <w:szCs w:val="24"/>
        </w:rPr>
        <w:t>5</w:t>
      </w:r>
      <w:r w:rsidR="00211250">
        <w:rPr>
          <w:rFonts w:ascii="Times New Roman" w:hAnsi="Times New Roman"/>
          <w:sz w:val="24"/>
          <w:szCs w:val="24"/>
        </w:rPr>
        <w:t>-7</w:t>
      </w:r>
      <w:r w:rsidRPr="00AB106B">
        <w:rPr>
          <w:rFonts w:ascii="Times New Roman" w:hAnsi="Times New Roman"/>
          <w:sz w:val="24"/>
          <w:szCs w:val="24"/>
        </w:rPr>
        <w:t xml:space="preserve"> классы. – М.: ВАКО, 2007 г. - / Мастерская учителя.</w:t>
      </w:r>
    </w:p>
    <w:p w:rsidR="00D36763" w:rsidRPr="00AA1D66" w:rsidRDefault="00AA1D66" w:rsidP="00CD5C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1D66">
        <w:rPr>
          <w:rFonts w:ascii="Times New Roman" w:hAnsi="Times New Roman"/>
          <w:sz w:val="24"/>
          <w:szCs w:val="24"/>
        </w:rPr>
        <w:t xml:space="preserve"> </w:t>
      </w:r>
      <w:r w:rsidR="00D36763" w:rsidRPr="00AA1D66">
        <w:rPr>
          <w:rFonts w:ascii="Times New Roman" w:hAnsi="Times New Roman"/>
          <w:sz w:val="24"/>
          <w:szCs w:val="24"/>
        </w:rPr>
        <w:t>Захаров. А.Н. Как предупредить отклонения в поведении детей. М. 2005. - 85 с.</w:t>
      </w:r>
    </w:p>
    <w:p w:rsidR="00D36763" w:rsidRPr="00AB106B" w:rsidRDefault="00D36763" w:rsidP="00CD5C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 xml:space="preserve">  Ковалько, В.И. Школа физкультминуток (1-11 классы): Практические разработки физкультминуток, гимнастических комплексов, подвижных игр. – М.: ВАКО, 2007 г. – / Мастерская учителя.</w:t>
      </w:r>
    </w:p>
    <w:p w:rsidR="00D36763" w:rsidRPr="00AB106B" w:rsidRDefault="00D36763" w:rsidP="00CD5C2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106B">
        <w:rPr>
          <w:rFonts w:ascii="Times New Roman" w:hAnsi="Times New Roman"/>
          <w:sz w:val="24"/>
          <w:szCs w:val="24"/>
        </w:rPr>
        <w:t xml:space="preserve">Смирнов, Н.К. </w:t>
      </w:r>
      <w:proofErr w:type="spellStart"/>
      <w:r w:rsidRPr="00AB106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B106B">
        <w:rPr>
          <w:rFonts w:ascii="Times New Roman" w:hAnsi="Times New Roman"/>
          <w:sz w:val="24"/>
          <w:szCs w:val="24"/>
        </w:rPr>
        <w:t xml:space="preserve"> образовательные технологии в работе учителя и Школы. М.: АРКТИ, 2003. – 268 с.</w:t>
      </w:r>
    </w:p>
    <w:p w:rsidR="00662179" w:rsidRPr="00CD5C2D" w:rsidRDefault="00D36763" w:rsidP="00BA69D7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D5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C2D">
        <w:rPr>
          <w:rFonts w:ascii="Times New Roman" w:hAnsi="Times New Roman"/>
          <w:sz w:val="24"/>
          <w:szCs w:val="24"/>
        </w:rPr>
        <w:t>Якиманская</w:t>
      </w:r>
      <w:proofErr w:type="spellEnd"/>
      <w:r w:rsidRPr="00CD5C2D">
        <w:rPr>
          <w:rFonts w:ascii="Times New Roman" w:hAnsi="Times New Roman"/>
          <w:sz w:val="24"/>
          <w:szCs w:val="24"/>
        </w:rPr>
        <w:t xml:space="preserve">, И.С. Личностно-ориентированное обучение. – М.:  1991. – 120 с. </w:t>
      </w:r>
    </w:p>
    <w:sectPr w:rsidR="00662179" w:rsidRPr="00CD5C2D" w:rsidSect="00271113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-77"/>
        </w:tabs>
        <w:ind w:left="1494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1">
    <w:nsid w:val="2B02183F"/>
    <w:multiLevelType w:val="multilevel"/>
    <w:tmpl w:val="C7F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8B5E4D"/>
    <w:multiLevelType w:val="multilevel"/>
    <w:tmpl w:val="F72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63"/>
    <w:rsid w:val="00143902"/>
    <w:rsid w:val="00182147"/>
    <w:rsid w:val="00211250"/>
    <w:rsid w:val="00271113"/>
    <w:rsid w:val="00293DC5"/>
    <w:rsid w:val="00295719"/>
    <w:rsid w:val="00344E23"/>
    <w:rsid w:val="00453C74"/>
    <w:rsid w:val="00466061"/>
    <w:rsid w:val="004D2662"/>
    <w:rsid w:val="00565E37"/>
    <w:rsid w:val="005B485E"/>
    <w:rsid w:val="005B52B6"/>
    <w:rsid w:val="005E5C28"/>
    <w:rsid w:val="00662179"/>
    <w:rsid w:val="00717688"/>
    <w:rsid w:val="00794197"/>
    <w:rsid w:val="00925C59"/>
    <w:rsid w:val="009376D9"/>
    <w:rsid w:val="009831F2"/>
    <w:rsid w:val="009B1D61"/>
    <w:rsid w:val="00A07100"/>
    <w:rsid w:val="00A50E63"/>
    <w:rsid w:val="00AA1D66"/>
    <w:rsid w:val="00AB106B"/>
    <w:rsid w:val="00B40048"/>
    <w:rsid w:val="00C117D9"/>
    <w:rsid w:val="00C5619C"/>
    <w:rsid w:val="00CD5C2D"/>
    <w:rsid w:val="00D36763"/>
    <w:rsid w:val="00D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uiPriority w:val="99"/>
    <w:rsid w:val="00182147"/>
  </w:style>
  <w:style w:type="paragraph" w:styleId="a5">
    <w:name w:val="Body Text Indent"/>
    <w:basedOn w:val="a"/>
    <w:link w:val="a6"/>
    <w:rsid w:val="005B485E"/>
    <w:pPr>
      <w:suppressAutoHyphens/>
      <w:spacing w:after="0" w:line="360" w:lineRule="auto"/>
      <w:ind w:left="18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B48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uiPriority w:val="99"/>
    <w:rsid w:val="00182147"/>
  </w:style>
  <w:style w:type="paragraph" w:styleId="a5">
    <w:name w:val="Body Text Indent"/>
    <w:basedOn w:val="a"/>
    <w:link w:val="a6"/>
    <w:rsid w:val="005B485E"/>
    <w:pPr>
      <w:suppressAutoHyphens/>
      <w:spacing w:after="0" w:line="360" w:lineRule="auto"/>
      <w:ind w:left="18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5B485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DyayLFXxcYWNTb+u9WN1cfpwa6T7dvi7R9J8OI0Xd/Q=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lShZqrlq97sGix1Pcl+HPMXkSVszoJiOdhFszGo83kE=</DigestValue>
    </Reference>
  </SignedInfo>
  <SignatureValue>tqMDM3UWu1EbxeR/7KUPBUNykEoJl5gcviBV7K1p36MWF3OSWwWdc4GzriP9btwd
ixlrAbtBT5mHZVMT9MYdVg==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qj4kESEwpQpRmEw5VcdhNVs6FPk=</DigestValue>
      </Reference>
      <Reference URI="/word/fontTable.xml?ContentType=application/vnd.openxmlformats-officedocument.wordprocessingml.fontTable+xml">
        <DigestMethod Algorithm="http://www.w3.org/2000/09/xmldsig#sha1"/>
        <DigestValue>O/gIXzYqvX4q9UPHv7YRtMV82dM=</DigestValue>
      </Reference>
      <Reference URI="/word/numbering.xml?ContentType=application/vnd.openxmlformats-officedocument.wordprocessingml.numbering+xml">
        <DigestMethod Algorithm="http://www.w3.org/2000/09/xmldsig#sha1"/>
        <DigestValue>lsfxj6QaYGtFGRqAmgElG7Y3xJo=</DigestValue>
      </Reference>
      <Reference URI="/word/settings.xml?ContentType=application/vnd.openxmlformats-officedocument.wordprocessingml.settings+xml">
        <DigestMethod Algorithm="http://www.w3.org/2000/09/xmldsig#sha1"/>
        <DigestValue>FKuiQVizbrmyCH8JGqKwMJLFG20=</DigestValue>
      </Reference>
      <Reference URI="/word/styles.xml?ContentType=application/vnd.openxmlformats-officedocument.wordprocessingml.styles+xml">
        <DigestMethod Algorithm="http://www.w3.org/2000/09/xmldsig#sha1"/>
        <DigestValue>ApOUCryAC2yZdmlqB/0FC62whqE=</DigestValue>
      </Reference>
      <Reference URI="/word/stylesWithEffects.xml?ContentType=application/vnd.ms-word.stylesWithEffects+xml">
        <DigestMethod Algorithm="http://www.w3.org/2000/09/xmldsig#sha1"/>
        <DigestValue>dUfPCfhN0xkkPAwaikkYENz9tOs=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T3jA1FhzG9JxBWdPHW8Y766gV1k=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2023-11-14T12:26:27Z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2023-11-14T12:26:27Z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</cp:lastModifiedBy>
  <cp:revision>3</cp:revision>
  <cp:lastPrinted>2016-09-29T13:30:00Z</cp:lastPrinted>
  <dcterms:created xsi:type="dcterms:W3CDTF">2022-10-26T04:27:00Z</dcterms:created>
  <dcterms:modified xsi:type="dcterms:W3CDTF">2023-11-13T12:32:00Z</dcterms:modified>
</cp:coreProperties>
</file>